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26BB" w14:textId="77777777" w:rsidR="00274178" w:rsidRDefault="00274178">
      <w:pPr>
        <w:spacing w:before="10" w:line="120" w:lineRule="auto"/>
        <w:rPr>
          <w:sz w:val="12"/>
          <w:szCs w:val="12"/>
        </w:rPr>
      </w:pPr>
    </w:p>
    <w:p w14:paraId="3F8BA54E" w14:textId="77777777" w:rsidR="00274178" w:rsidRDefault="00274178">
      <w:pPr>
        <w:spacing w:line="200" w:lineRule="auto"/>
      </w:pPr>
    </w:p>
    <w:p w14:paraId="6B518537" w14:textId="77777777" w:rsidR="00274178" w:rsidRDefault="00274178">
      <w:pPr>
        <w:spacing w:line="200" w:lineRule="auto"/>
      </w:pPr>
    </w:p>
    <w:p w14:paraId="31706DB1" w14:textId="77777777" w:rsidR="00274178" w:rsidRDefault="00000000">
      <w:pPr>
        <w:spacing w:before="29"/>
        <w:ind w:left="2328" w:right="769"/>
        <w:jc w:val="center"/>
        <w:rPr>
          <w:rFonts w:ascii="Arial" w:eastAsia="Arial" w:hAnsi="Arial" w:cs="Arial"/>
          <w:sz w:val="24"/>
          <w:szCs w:val="24"/>
        </w:rPr>
      </w:pPr>
      <w:r>
        <w:rPr>
          <w:rFonts w:ascii="Arial" w:eastAsia="Arial" w:hAnsi="Arial" w:cs="Arial"/>
          <w:b/>
          <w:color w:val="CC3300"/>
          <w:sz w:val="24"/>
          <w:szCs w:val="24"/>
        </w:rPr>
        <w:t>FRIENDS OF MONGOLIA SMALL GRANT APPLICATION</w:t>
      </w:r>
    </w:p>
    <w:p w14:paraId="412CE98E" w14:textId="77777777" w:rsidR="00274178" w:rsidRDefault="00000000">
      <w:pPr>
        <w:spacing w:line="260" w:lineRule="auto"/>
        <w:ind w:left="1728" w:right="168"/>
        <w:jc w:val="center"/>
        <w:rPr>
          <w:rFonts w:ascii="Arial" w:eastAsia="Arial" w:hAnsi="Arial" w:cs="Arial"/>
          <w:sz w:val="18"/>
          <w:szCs w:val="18"/>
        </w:rPr>
      </w:pPr>
      <w:r>
        <w:rPr>
          <w:noProof/>
        </w:rPr>
        <w:drawing>
          <wp:anchor distT="0" distB="0" distL="0" distR="0" simplePos="0" relativeHeight="251658240" behindDoc="0" locked="0" layoutInCell="1" hidden="0" allowOverlap="1" wp14:anchorId="5C7BD046" wp14:editId="14F1FBE0">
            <wp:simplePos x="0" y="0"/>
            <wp:positionH relativeFrom="page">
              <wp:posOffset>1034414</wp:posOffset>
            </wp:positionH>
            <wp:positionV relativeFrom="page">
              <wp:posOffset>915670</wp:posOffset>
            </wp:positionV>
            <wp:extent cx="721995" cy="1179195"/>
            <wp:effectExtent l="0" t="0" r="0" b="0"/>
            <wp:wrapSquare wrapText="bothSides" distT="0" distB="0" distL="0" distR="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21995" cy="1179195"/>
                    </a:xfrm>
                    <a:prstGeom prst="rect">
                      <a:avLst/>
                    </a:prstGeom>
                    <a:ln/>
                  </pic:spPr>
                </pic:pic>
              </a:graphicData>
            </a:graphic>
          </wp:anchor>
        </w:drawing>
      </w:r>
      <w:r>
        <w:rPr>
          <w:rFonts w:ascii="Arial" w:eastAsia="Arial" w:hAnsi="Arial" w:cs="Arial"/>
          <w:b/>
          <w:sz w:val="24"/>
          <w:szCs w:val="24"/>
        </w:rPr>
        <w:t>O</w:t>
      </w:r>
      <w:r>
        <w:rPr>
          <w:rFonts w:ascii="Arial" w:eastAsia="Arial" w:hAnsi="Arial" w:cs="Arial"/>
          <w:b/>
          <w:sz w:val="18"/>
          <w:szCs w:val="18"/>
        </w:rPr>
        <w:t xml:space="preserve">PEN TO </w:t>
      </w:r>
      <w:r>
        <w:rPr>
          <w:rFonts w:ascii="Arial" w:eastAsia="Arial" w:hAnsi="Arial" w:cs="Arial"/>
          <w:b/>
          <w:sz w:val="24"/>
          <w:szCs w:val="24"/>
        </w:rPr>
        <w:t>M</w:t>
      </w:r>
      <w:r>
        <w:rPr>
          <w:rFonts w:ascii="Arial" w:eastAsia="Arial" w:hAnsi="Arial" w:cs="Arial"/>
          <w:b/>
          <w:sz w:val="18"/>
          <w:szCs w:val="18"/>
        </w:rPr>
        <w:t xml:space="preserve">ONGOLIA BASED </w:t>
      </w:r>
      <w:r>
        <w:rPr>
          <w:rFonts w:ascii="Arial" w:eastAsia="Arial" w:hAnsi="Arial" w:cs="Arial"/>
          <w:b/>
          <w:sz w:val="24"/>
          <w:szCs w:val="24"/>
        </w:rPr>
        <w:t>V</w:t>
      </w:r>
      <w:r>
        <w:rPr>
          <w:rFonts w:ascii="Arial" w:eastAsia="Arial" w:hAnsi="Arial" w:cs="Arial"/>
          <w:b/>
          <w:sz w:val="18"/>
          <w:szCs w:val="18"/>
        </w:rPr>
        <w:t xml:space="preserve">OLUNTEERS AND </w:t>
      </w:r>
      <w:r>
        <w:rPr>
          <w:rFonts w:ascii="Arial" w:eastAsia="Arial" w:hAnsi="Arial" w:cs="Arial"/>
          <w:b/>
          <w:sz w:val="24"/>
          <w:szCs w:val="24"/>
        </w:rPr>
        <w:t>C</w:t>
      </w:r>
      <w:r>
        <w:rPr>
          <w:rFonts w:ascii="Arial" w:eastAsia="Arial" w:hAnsi="Arial" w:cs="Arial"/>
          <w:b/>
          <w:sz w:val="18"/>
          <w:szCs w:val="18"/>
        </w:rPr>
        <w:t xml:space="preserve">OMMUNITY </w:t>
      </w:r>
      <w:r>
        <w:rPr>
          <w:rFonts w:ascii="Arial" w:eastAsia="Arial" w:hAnsi="Arial" w:cs="Arial"/>
          <w:b/>
          <w:sz w:val="24"/>
          <w:szCs w:val="24"/>
        </w:rPr>
        <w:t>O</w:t>
      </w:r>
      <w:r>
        <w:rPr>
          <w:rFonts w:ascii="Arial" w:eastAsia="Arial" w:hAnsi="Arial" w:cs="Arial"/>
          <w:b/>
          <w:sz w:val="18"/>
          <w:szCs w:val="18"/>
        </w:rPr>
        <w:t>RGANIZATIONS</w:t>
      </w:r>
    </w:p>
    <w:p w14:paraId="7308C6A6" w14:textId="77777777" w:rsidR="00274178" w:rsidRDefault="00274178">
      <w:pPr>
        <w:spacing w:before="16" w:line="260" w:lineRule="auto"/>
        <w:rPr>
          <w:sz w:val="26"/>
          <w:szCs w:val="26"/>
        </w:rPr>
      </w:pPr>
    </w:p>
    <w:p w14:paraId="32B9B4E2" w14:textId="77777777" w:rsidR="00274178" w:rsidRDefault="00000000">
      <w:pPr>
        <w:spacing w:line="260" w:lineRule="auto"/>
        <w:ind w:left="2880" w:right="1894"/>
        <w:jc w:val="center"/>
        <w:rPr>
          <w:rFonts w:ascii="Arial" w:eastAsia="Arial" w:hAnsi="Arial" w:cs="Arial"/>
          <w:sz w:val="24"/>
          <w:szCs w:val="24"/>
        </w:rPr>
      </w:pPr>
      <w:r>
        <w:rPr>
          <w:rFonts w:ascii="Arial" w:eastAsia="Arial" w:hAnsi="Arial" w:cs="Arial"/>
          <w:b/>
          <w:sz w:val="24"/>
          <w:szCs w:val="24"/>
        </w:rPr>
        <w:t>A</w:t>
      </w:r>
      <w:r>
        <w:rPr>
          <w:rFonts w:ascii="Arial" w:eastAsia="Arial" w:hAnsi="Arial" w:cs="Arial"/>
          <w:b/>
          <w:sz w:val="18"/>
          <w:szCs w:val="18"/>
        </w:rPr>
        <w:t xml:space="preserve">PPLICATION </w:t>
      </w:r>
      <w:r>
        <w:rPr>
          <w:rFonts w:ascii="Arial" w:eastAsia="Arial" w:hAnsi="Arial" w:cs="Arial"/>
          <w:b/>
          <w:sz w:val="24"/>
          <w:szCs w:val="24"/>
        </w:rPr>
        <w:t>D</w:t>
      </w:r>
      <w:r>
        <w:rPr>
          <w:rFonts w:ascii="Arial" w:eastAsia="Arial" w:hAnsi="Arial" w:cs="Arial"/>
          <w:b/>
          <w:sz w:val="18"/>
          <w:szCs w:val="18"/>
        </w:rPr>
        <w:t>EADLINE</w:t>
      </w:r>
      <w:r>
        <w:rPr>
          <w:rFonts w:ascii="Arial" w:eastAsia="Arial" w:hAnsi="Arial" w:cs="Arial"/>
          <w:b/>
          <w:sz w:val="24"/>
          <w:szCs w:val="24"/>
        </w:rPr>
        <w:t>: April 18</w:t>
      </w:r>
      <w:r>
        <w:rPr>
          <w:rFonts w:ascii="Arial" w:eastAsia="Arial" w:hAnsi="Arial" w:cs="Arial"/>
          <w:b/>
          <w:sz w:val="24"/>
          <w:szCs w:val="24"/>
          <w:vertAlign w:val="superscript"/>
        </w:rPr>
        <w:t>th</w:t>
      </w:r>
      <w:r>
        <w:rPr>
          <w:rFonts w:ascii="Arial" w:eastAsia="Arial" w:hAnsi="Arial" w:cs="Arial"/>
          <w:b/>
          <w:sz w:val="24"/>
          <w:szCs w:val="24"/>
        </w:rPr>
        <w:t>, 2023</w:t>
      </w:r>
    </w:p>
    <w:p w14:paraId="195D0F35" w14:textId="77777777" w:rsidR="00274178" w:rsidRDefault="00274178">
      <w:pPr>
        <w:spacing w:line="200" w:lineRule="auto"/>
      </w:pPr>
    </w:p>
    <w:p w14:paraId="221D1436" w14:textId="77777777" w:rsidR="00274178" w:rsidRDefault="00000000">
      <w:pPr>
        <w:spacing w:line="200" w:lineRule="auto"/>
      </w:pPr>
      <w:r>
        <w:t xml:space="preserve"> </w:t>
      </w:r>
    </w:p>
    <w:p w14:paraId="509D18AF" w14:textId="77777777" w:rsidR="00274178" w:rsidRDefault="00274178">
      <w:pPr>
        <w:spacing w:line="200" w:lineRule="auto"/>
      </w:pPr>
    </w:p>
    <w:p w14:paraId="35C8CCD6" w14:textId="77777777" w:rsidR="00274178" w:rsidRDefault="00274178">
      <w:pPr>
        <w:spacing w:line="200" w:lineRule="auto"/>
      </w:pPr>
    </w:p>
    <w:p w14:paraId="736710B8" w14:textId="77777777" w:rsidR="00274178" w:rsidRDefault="00274178">
      <w:pPr>
        <w:spacing w:before="11" w:line="200" w:lineRule="auto"/>
      </w:pPr>
    </w:p>
    <w:p w14:paraId="53F96106" w14:textId="77777777" w:rsidR="00274178" w:rsidRDefault="00000000">
      <w:pPr>
        <w:spacing w:before="38" w:line="252" w:lineRule="auto"/>
        <w:ind w:left="102" w:right="150"/>
        <w:jc w:val="both"/>
        <w:rPr>
          <w:rFonts w:ascii="Arial" w:eastAsia="Arial" w:hAnsi="Arial" w:cs="Arial"/>
          <w:sz w:val="21"/>
          <w:szCs w:val="21"/>
        </w:rPr>
      </w:pPr>
      <w:r>
        <w:rPr>
          <w:rFonts w:ascii="Arial" w:eastAsia="Arial" w:hAnsi="Arial" w:cs="Arial"/>
          <w:sz w:val="21"/>
          <w:szCs w:val="21"/>
        </w:rPr>
        <w:t>Application information:  Applications are reviewed, and decisions are made within one month after the application deadline.  See end of this application for additional information.</w:t>
      </w:r>
    </w:p>
    <w:p w14:paraId="210BF886" w14:textId="77777777" w:rsidR="00274178" w:rsidRDefault="00274178">
      <w:pPr>
        <w:spacing w:before="15"/>
        <w:rPr>
          <w:sz w:val="24"/>
          <w:szCs w:val="24"/>
        </w:rPr>
      </w:pPr>
    </w:p>
    <w:p w14:paraId="634A023F" w14:textId="77777777" w:rsidR="00274178" w:rsidRDefault="00000000">
      <w:pPr>
        <w:spacing w:line="250" w:lineRule="auto"/>
        <w:ind w:left="102" w:right="219"/>
        <w:jc w:val="both"/>
        <w:rPr>
          <w:rFonts w:ascii="Arial" w:eastAsia="Arial" w:hAnsi="Arial" w:cs="Arial"/>
          <w:sz w:val="21"/>
          <w:szCs w:val="21"/>
        </w:rPr>
      </w:pPr>
      <w:r>
        <w:rPr>
          <w:rFonts w:ascii="Arial" w:eastAsia="Arial" w:hAnsi="Arial" w:cs="Arial"/>
          <w:sz w:val="21"/>
          <w:szCs w:val="21"/>
        </w:rPr>
        <w:t>Please return this application via email to</w:t>
      </w:r>
      <w:r>
        <w:rPr>
          <w:rFonts w:ascii="Arial" w:eastAsia="Arial" w:hAnsi="Arial" w:cs="Arial"/>
          <w:color w:val="00007F"/>
          <w:sz w:val="21"/>
          <w:szCs w:val="21"/>
        </w:rPr>
        <w:t xml:space="preserve"> </w:t>
      </w:r>
      <w:hyperlink r:id="rId7">
        <w:r>
          <w:rPr>
            <w:rFonts w:ascii="Arial" w:eastAsia="Arial" w:hAnsi="Arial" w:cs="Arial"/>
            <w:color w:val="0000FF"/>
            <w:highlight w:val="yellow"/>
            <w:u w:val="single"/>
          </w:rPr>
          <w:t>grants@friendsofmongolia.org</w:t>
        </w:r>
      </w:hyperlink>
      <w:r>
        <w:rPr>
          <w:rFonts w:ascii="Arial" w:eastAsia="Arial" w:hAnsi="Arial" w:cs="Arial"/>
          <w:color w:val="000000"/>
          <w:sz w:val="21"/>
          <w:szCs w:val="21"/>
        </w:rPr>
        <w:t xml:space="preserve">.  </w:t>
      </w:r>
      <w:r>
        <w:rPr>
          <w:rFonts w:ascii="Arial" w:eastAsia="Arial" w:hAnsi="Arial" w:cs="Arial"/>
          <w:b/>
          <w:color w:val="000000"/>
          <w:sz w:val="21"/>
          <w:szCs w:val="21"/>
        </w:rPr>
        <w:t xml:space="preserve">Applications are not considered complete unless all materials requested are received. </w:t>
      </w:r>
      <w:r>
        <w:rPr>
          <w:rFonts w:ascii="Arial" w:eastAsia="Arial" w:hAnsi="Arial" w:cs="Arial"/>
          <w:color w:val="000000"/>
          <w:sz w:val="21"/>
          <w:szCs w:val="21"/>
        </w:rPr>
        <w:t xml:space="preserve"> See application checklist at the end of this document.</w:t>
      </w:r>
    </w:p>
    <w:p w14:paraId="2945155D" w14:textId="77777777" w:rsidR="00274178" w:rsidRDefault="00274178">
      <w:pPr>
        <w:spacing w:before="12"/>
        <w:rPr>
          <w:sz w:val="24"/>
          <w:szCs w:val="24"/>
        </w:rPr>
      </w:pPr>
    </w:p>
    <w:p w14:paraId="5A514888" w14:textId="77777777" w:rsidR="00274178" w:rsidRDefault="00000000">
      <w:pPr>
        <w:spacing w:line="252" w:lineRule="auto"/>
        <w:ind w:left="102" w:right="224"/>
        <w:jc w:val="both"/>
        <w:rPr>
          <w:rFonts w:ascii="Arial" w:eastAsia="Arial" w:hAnsi="Arial" w:cs="Arial"/>
          <w:b/>
          <w:sz w:val="21"/>
          <w:szCs w:val="21"/>
        </w:rPr>
      </w:pPr>
      <w:r>
        <w:rPr>
          <w:rFonts w:ascii="Arial" w:eastAsia="Arial" w:hAnsi="Arial" w:cs="Arial"/>
          <w:b/>
          <w:sz w:val="21"/>
          <w:szCs w:val="21"/>
        </w:rPr>
        <w:t>Please answer the following questions in the order presented and numbered. Please attach any supporting documents as needed.</w:t>
      </w:r>
    </w:p>
    <w:p w14:paraId="7B5868A3" w14:textId="77777777" w:rsidR="00274178" w:rsidRDefault="00274178">
      <w:pPr>
        <w:spacing w:before="12" w:line="200" w:lineRule="auto"/>
      </w:pPr>
    </w:p>
    <w:p w14:paraId="09B33040" w14:textId="77777777" w:rsidR="00274178" w:rsidRDefault="00000000">
      <w:pPr>
        <w:spacing w:before="38"/>
        <w:rPr>
          <w:rFonts w:ascii="Arial" w:eastAsia="Arial" w:hAnsi="Arial" w:cs="Arial"/>
          <w:sz w:val="21"/>
          <w:szCs w:val="21"/>
        </w:rPr>
      </w:pPr>
      <w:r>
        <w:rPr>
          <w:rFonts w:ascii="Arial" w:eastAsia="Arial" w:hAnsi="Arial" w:cs="Arial"/>
          <w:b/>
          <w:sz w:val="21"/>
          <w:szCs w:val="21"/>
        </w:rPr>
        <w:t>1. Project Title</w:t>
      </w:r>
    </w:p>
    <w:p w14:paraId="3A4EC49E" w14:textId="77777777" w:rsidR="00274178" w:rsidRDefault="00274178">
      <w:pPr>
        <w:spacing w:before="7" w:line="260" w:lineRule="auto"/>
        <w:rPr>
          <w:sz w:val="26"/>
          <w:szCs w:val="26"/>
        </w:rPr>
      </w:pPr>
    </w:p>
    <w:p w14:paraId="7AD9B22B" w14:textId="77777777" w:rsidR="00274178" w:rsidRDefault="00000000">
      <w:pPr>
        <w:spacing w:line="251" w:lineRule="auto"/>
        <w:ind w:left="408" w:right="6866" w:hanging="408"/>
        <w:rPr>
          <w:rFonts w:ascii="Arial" w:eastAsia="Arial" w:hAnsi="Arial" w:cs="Arial"/>
          <w:sz w:val="21"/>
          <w:szCs w:val="21"/>
        </w:rPr>
      </w:pPr>
      <w:r>
        <w:rPr>
          <w:rFonts w:ascii="Arial" w:eastAsia="Arial" w:hAnsi="Arial" w:cs="Arial"/>
          <w:b/>
          <w:sz w:val="21"/>
          <w:szCs w:val="21"/>
        </w:rPr>
        <w:t xml:space="preserve">2. Name of Organization </w:t>
      </w:r>
      <w:r>
        <w:rPr>
          <w:rFonts w:ascii="Arial" w:eastAsia="Arial" w:hAnsi="Arial" w:cs="Arial"/>
          <w:sz w:val="21"/>
          <w:szCs w:val="21"/>
        </w:rPr>
        <w:t>Physical Address Mailing Address Website Address</w:t>
      </w:r>
    </w:p>
    <w:p w14:paraId="0C95147C" w14:textId="77777777" w:rsidR="00274178" w:rsidRDefault="00274178">
      <w:pPr>
        <w:spacing w:before="11"/>
        <w:rPr>
          <w:sz w:val="24"/>
          <w:szCs w:val="24"/>
        </w:rPr>
      </w:pPr>
    </w:p>
    <w:p w14:paraId="4E3F8C13" w14:textId="77777777" w:rsidR="00274178" w:rsidRDefault="00000000">
      <w:pPr>
        <w:rPr>
          <w:rFonts w:ascii="Arial" w:eastAsia="Arial" w:hAnsi="Arial" w:cs="Arial"/>
          <w:sz w:val="21"/>
          <w:szCs w:val="21"/>
        </w:rPr>
      </w:pPr>
      <w:r>
        <w:rPr>
          <w:rFonts w:ascii="Arial" w:eastAsia="Arial" w:hAnsi="Arial" w:cs="Arial"/>
          <w:b/>
          <w:sz w:val="21"/>
          <w:szCs w:val="21"/>
        </w:rPr>
        <w:t>3. Contact Information</w:t>
      </w:r>
    </w:p>
    <w:p w14:paraId="76ED8320" w14:textId="77777777" w:rsidR="00274178" w:rsidRDefault="00000000">
      <w:pPr>
        <w:spacing w:before="13" w:line="252" w:lineRule="auto"/>
        <w:ind w:left="408" w:right="5322"/>
        <w:rPr>
          <w:rFonts w:ascii="Arial" w:eastAsia="Arial" w:hAnsi="Arial" w:cs="Arial"/>
          <w:sz w:val="21"/>
          <w:szCs w:val="21"/>
        </w:rPr>
      </w:pPr>
      <w:r>
        <w:rPr>
          <w:rFonts w:ascii="Arial" w:eastAsia="Arial" w:hAnsi="Arial" w:cs="Arial"/>
          <w:sz w:val="21"/>
          <w:szCs w:val="21"/>
        </w:rPr>
        <w:t>Primary Point of Contact (name &amp; title) Telephone Number</w:t>
      </w:r>
    </w:p>
    <w:p w14:paraId="10CC54BE" w14:textId="77777777" w:rsidR="00274178" w:rsidRDefault="00000000">
      <w:pPr>
        <w:spacing w:line="220" w:lineRule="auto"/>
        <w:ind w:left="408"/>
        <w:rPr>
          <w:rFonts w:ascii="Arial" w:eastAsia="Arial" w:hAnsi="Arial" w:cs="Arial"/>
          <w:sz w:val="21"/>
          <w:szCs w:val="21"/>
        </w:rPr>
      </w:pPr>
      <w:r>
        <w:rPr>
          <w:rFonts w:ascii="Arial" w:eastAsia="Arial" w:hAnsi="Arial" w:cs="Arial"/>
          <w:sz w:val="21"/>
          <w:szCs w:val="21"/>
        </w:rPr>
        <w:t>E-mail Address</w:t>
      </w:r>
    </w:p>
    <w:p w14:paraId="09DBC914" w14:textId="77777777" w:rsidR="00274178" w:rsidRDefault="00274178">
      <w:pPr>
        <w:spacing w:before="7" w:line="260" w:lineRule="auto"/>
        <w:rPr>
          <w:sz w:val="26"/>
          <w:szCs w:val="26"/>
        </w:rPr>
      </w:pPr>
    </w:p>
    <w:p w14:paraId="4FBDC5C1" w14:textId="77777777" w:rsidR="00274178" w:rsidRDefault="00000000">
      <w:pPr>
        <w:rPr>
          <w:rFonts w:ascii="Arial" w:eastAsia="Arial" w:hAnsi="Arial" w:cs="Arial"/>
          <w:sz w:val="21"/>
          <w:szCs w:val="21"/>
        </w:rPr>
      </w:pPr>
      <w:r>
        <w:rPr>
          <w:rFonts w:ascii="Arial" w:eastAsia="Arial" w:hAnsi="Arial" w:cs="Arial"/>
          <w:b/>
          <w:sz w:val="21"/>
          <w:szCs w:val="21"/>
        </w:rPr>
        <w:t xml:space="preserve">4. Please provide the name(s) and title(s) of the officers of the organization. </w:t>
      </w:r>
    </w:p>
    <w:p w14:paraId="3E584D83" w14:textId="77777777" w:rsidR="00274178" w:rsidRDefault="00274178">
      <w:pPr>
        <w:rPr>
          <w:rFonts w:ascii="Arial" w:eastAsia="Arial" w:hAnsi="Arial" w:cs="Arial"/>
          <w:sz w:val="21"/>
          <w:szCs w:val="21"/>
        </w:rPr>
      </w:pPr>
    </w:p>
    <w:p w14:paraId="5CA2709B" w14:textId="77777777" w:rsidR="00274178" w:rsidRDefault="00274178">
      <w:pPr>
        <w:spacing w:before="3" w:line="260" w:lineRule="auto"/>
        <w:rPr>
          <w:sz w:val="26"/>
          <w:szCs w:val="26"/>
        </w:rPr>
      </w:pPr>
    </w:p>
    <w:p w14:paraId="5EC6D83A" w14:textId="77777777" w:rsidR="00274178" w:rsidRDefault="00000000">
      <w:pPr>
        <w:rPr>
          <w:rFonts w:ascii="Arial" w:eastAsia="Arial" w:hAnsi="Arial" w:cs="Arial"/>
          <w:sz w:val="21"/>
          <w:szCs w:val="21"/>
        </w:rPr>
      </w:pPr>
      <w:r>
        <w:rPr>
          <w:rFonts w:ascii="Arial" w:eastAsia="Arial" w:hAnsi="Arial" w:cs="Arial"/>
          <w:b/>
          <w:sz w:val="21"/>
          <w:szCs w:val="21"/>
        </w:rPr>
        <w:t xml:space="preserve">5. What is the purpose/mission statement of the organization? </w:t>
      </w:r>
    </w:p>
    <w:p w14:paraId="0D6214D2" w14:textId="77777777" w:rsidR="00274178" w:rsidRDefault="00274178">
      <w:pPr>
        <w:spacing w:before="3" w:line="260" w:lineRule="auto"/>
        <w:rPr>
          <w:sz w:val="26"/>
          <w:szCs w:val="26"/>
        </w:rPr>
      </w:pPr>
    </w:p>
    <w:p w14:paraId="06C57769" w14:textId="77777777" w:rsidR="00274178" w:rsidRDefault="00000000">
      <w:pPr>
        <w:spacing w:line="252" w:lineRule="auto"/>
        <w:ind w:right="276"/>
        <w:rPr>
          <w:rFonts w:ascii="Arial" w:eastAsia="Arial" w:hAnsi="Arial" w:cs="Arial"/>
          <w:sz w:val="21"/>
          <w:szCs w:val="21"/>
        </w:rPr>
      </w:pPr>
      <w:r>
        <w:rPr>
          <w:rFonts w:ascii="Arial" w:eastAsia="Arial" w:hAnsi="Arial" w:cs="Arial"/>
          <w:b/>
          <w:sz w:val="21"/>
          <w:szCs w:val="21"/>
        </w:rPr>
        <w:t xml:space="preserve">6. Is the organization registered/chartered? </w:t>
      </w:r>
      <w:proofErr w:type="gramStart"/>
      <w:r>
        <w:rPr>
          <w:rFonts w:ascii="Arial" w:eastAsia="Arial" w:hAnsi="Arial" w:cs="Arial"/>
          <w:sz w:val="21"/>
          <w:szCs w:val="21"/>
        </w:rPr>
        <w:t>i.e.</w:t>
      </w:r>
      <w:proofErr w:type="gramEnd"/>
      <w:r>
        <w:rPr>
          <w:rFonts w:ascii="Arial" w:eastAsia="Arial" w:hAnsi="Arial" w:cs="Arial"/>
          <w:sz w:val="21"/>
          <w:szCs w:val="21"/>
        </w:rPr>
        <w:t xml:space="preserve"> registered charity (501c3), a foundation, etc. </w:t>
      </w:r>
      <w:r>
        <w:rPr>
          <w:rFonts w:ascii="Arial" w:eastAsia="Arial" w:hAnsi="Arial" w:cs="Arial"/>
          <w:b/>
          <w:sz w:val="21"/>
          <w:szCs w:val="21"/>
        </w:rPr>
        <w:t>If so, how?</w:t>
      </w:r>
    </w:p>
    <w:p w14:paraId="6082B6AF" w14:textId="77777777" w:rsidR="00274178" w:rsidRDefault="00274178">
      <w:pPr>
        <w:spacing w:before="10"/>
        <w:rPr>
          <w:sz w:val="24"/>
          <w:szCs w:val="24"/>
        </w:rPr>
      </w:pPr>
    </w:p>
    <w:p w14:paraId="11A7329E" w14:textId="77777777" w:rsidR="00274178" w:rsidRDefault="00274178">
      <w:pPr>
        <w:spacing w:before="10"/>
        <w:rPr>
          <w:sz w:val="24"/>
          <w:szCs w:val="24"/>
        </w:rPr>
      </w:pPr>
    </w:p>
    <w:p w14:paraId="564D7F1C" w14:textId="77777777" w:rsidR="00274178" w:rsidRDefault="00000000">
      <w:pPr>
        <w:spacing w:before="8"/>
        <w:rPr>
          <w:rFonts w:ascii="Arial" w:eastAsia="Arial" w:hAnsi="Arial" w:cs="Arial"/>
          <w:b/>
          <w:sz w:val="21"/>
          <w:szCs w:val="21"/>
        </w:rPr>
      </w:pPr>
      <w:r>
        <w:rPr>
          <w:rFonts w:ascii="Arial" w:eastAsia="Arial" w:hAnsi="Arial" w:cs="Arial"/>
          <w:b/>
          <w:sz w:val="21"/>
          <w:szCs w:val="21"/>
        </w:rPr>
        <w:t xml:space="preserve">7. Where will the project take place? </w:t>
      </w:r>
    </w:p>
    <w:p w14:paraId="76123959" w14:textId="77777777" w:rsidR="00274178" w:rsidRDefault="00274178">
      <w:pPr>
        <w:spacing w:before="3" w:line="260" w:lineRule="auto"/>
        <w:rPr>
          <w:sz w:val="26"/>
          <w:szCs w:val="26"/>
        </w:rPr>
      </w:pPr>
    </w:p>
    <w:p w14:paraId="342F05EA" w14:textId="77777777" w:rsidR="00274178" w:rsidRDefault="00274178">
      <w:pPr>
        <w:spacing w:before="3" w:line="260" w:lineRule="auto"/>
        <w:rPr>
          <w:sz w:val="26"/>
          <w:szCs w:val="26"/>
        </w:rPr>
      </w:pPr>
    </w:p>
    <w:p w14:paraId="0B02C225" w14:textId="77777777" w:rsidR="00274178" w:rsidRDefault="00000000">
      <w:pPr>
        <w:spacing w:before="8"/>
        <w:rPr>
          <w:rFonts w:ascii="Arial" w:eastAsia="Arial" w:hAnsi="Arial" w:cs="Arial"/>
          <w:sz w:val="21"/>
          <w:szCs w:val="21"/>
        </w:rPr>
      </w:pPr>
      <w:r>
        <w:rPr>
          <w:rFonts w:ascii="Arial" w:eastAsia="Arial" w:hAnsi="Arial" w:cs="Arial"/>
          <w:b/>
          <w:sz w:val="21"/>
          <w:szCs w:val="21"/>
        </w:rPr>
        <w:t>8. Provide the project timeline.</w:t>
      </w:r>
    </w:p>
    <w:p w14:paraId="03DEBAA5" w14:textId="77777777" w:rsidR="00274178" w:rsidRDefault="00274178">
      <w:pPr>
        <w:spacing w:before="8"/>
        <w:rPr>
          <w:rFonts w:ascii="Arial" w:eastAsia="Arial" w:hAnsi="Arial" w:cs="Arial"/>
          <w:b/>
          <w:sz w:val="21"/>
          <w:szCs w:val="21"/>
        </w:rPr>
      </w:pPr>
    </w:p>
    <w:p w14:paraId="12AAFE12" w14:textId="77777777" w:rsidR="00274178" w:rsidRDefault="00274178">
      <w:pPr>
        <w:spacing w:before="8"/>
        <w:rPr>
          <w:rFonts w:ascii="Arial" w:eastAsia="Arial" w:hAnsi="Arial" w:cs="Arial"/>
          <w:b/>
          <w:sz w:val="21"/>
          <w:szCs w:val="21"/>
        </w:rPr>
      </w:pPr>
    </w:p>
    <w:p w14:paraId="44E1BFDF" w14:textId="77777777" w:rsidR="00274178" w:rsidRDefault="00000000">
      <w:pPr>
        <w:spacing w:before="8"/>
        <w:rPr>
          <w:rFonts w:ascii="Arial" w:eastAsia="Arial" w:hAnsi="Arial" w:cs="Arial"/>
          <w:sz w:val="21"/>
          <w:szCs w:val="21"/>
        </w:rPr>
        <w:sectPr w:rsidR="00274178">
          <w:pgSz w:w="12240" w:h="15840"/>
          <w:pgMar w:top="1340" w:right="1380" w:bottom="280" w:left="1340" w:header="720" w:footer="720" w:gutter="0"/>
          <w:pgNumType w:start="1"/>
          <w:cols w:space="720"/>
        </w:sectPr>
      </w:pPr>
      <w:r>
        <w:rPr>
          <w:rFonts w:ascii="Arial" w:eastAsia="Arial" w:hAnsi="Arial" w:cs="Arial"/>
          <w:b/>
          <w:sz w:val="21"/>
          <w:szCs w:val="21"/>
        </w:rPr>
        <w:t xml:space="preserve">9. Define the project goals and objectives. </w:t>
      </w:r>
    </w:p>
    <w:p w14:paraId="238AA4DB" w14:textId="77777777" w:rsidR="00274178" w:rsidRDefault="00274178">
      <w:pPr>
        <w:spacing w:before="10"/>
        <w:rPr>
          <w:sz w:val="24"/>
          <w:szCs w:val="24"/>
        </w:rPr>
      </w:pPr>
    </w:p>
    <w:p w14:paraId="18E32D0B" w14:textId="77777777" w:rsidR="00274178" w:rsidRDefault="00000000">
      <w:pPr>
        <w:spacing w:line="252" w:lineRule="auto"/>
        <w:ind w:left="102" w:right="69"/>
        <w:rPr>
          <w:rFonts w:ascii="Arial" w:eastAsia="Arial" w:hAnsi="Arial" w:cs="Arial"/>
          <w:sz w:val="21"/>
          <w:szCs w:val="21"/>
        </w:rPr>
      </w:pPr>
      <w:r>
        <w:rPr>
          <w:rFonts w:ascii="Arial" w:eastAsia="Arial" w:hAnsi="Arial" w:cs="Arial"/>
          <w:b/>
          <w:sz w:val="21"/>
          <w:szCs w:val="21"/>
        </w:rPr>
        <w:t xml:space="preserve">10. Please describe the criteria you will use to assess your progress and outcomes </w:t>
      </w:r>
      <w:r>
        <w:rPr>
          <w:rFonts w:ascii="Arial" w:eastAsia="Arial" w:hAnsi="Arial" w:cs="Arial"/>
          <w:sz w:val="21"/>
          <w:szCs w:val="21"/>
        </w:rPr>
        <w:t>(include expected number of beneficiaries).</w:t>
      </w:r>
    </w:p>
    <w:p w14:paraId="5E43BD69" w14:textId="77777777" w:rsidR="00274178" w:rsidRDefault="00274178">
      <w:pPr>
        <w:spacing w:before="15"/>
        <w:rPr>
          <w:sz w:val="24"/>
          <w:szCs w:val="24"/>
        </w:rPr>
      </w:pPr>
    </w:p>
    <w:p w14:paraId="67C64ABF" w14:textId="77777777" w:rsidR="00274178" w:rsidRDefault="00274178">
      <w:pPr>
        <w:spacing w:before="15"/>
        <w:rPr>
          <w:sz w:val="24"/>
          <w:szCs w:val="24"/>
        </w:rPr>
      </w:pPr>
    </w:p>
    <w:p w14:paraId="3D2E66EA" w14:textId="77777777" w:rsidR="00274178" w:rsidRDefault="00274178">
      <w:pPr>
        <w:spacing w:before="15"/>
        <w:rPr>
          <w:sz w:val="24"/>
          <w:szCs w:val="24"/>
        </w:rPr>
      </w:pPr>
    </w:p>
    <w:p w14:paraId="382EFD91" w14:textId="77777777" w:rsidR="00274178" w:rsidRDefault="00000000">
      <w:pPr>
        <w:ind w:left="102"/>
        <w:rPr>
          <w:rFonts w:ascii="Arial" w:eastAsia="Arial" w:hAnsi="Arial" w:cs="Arial"/>
          <w:sz w:val="21"/>
          <w:szCs w:val="21"/>
        </w:rPr>
      </w:pPr>
      <w:r>
        <w:rPr>
          <w:rFonts w:ascii="Arial" w:eastAsia="Arial" w:hAnsi="Arial" w:cs="Arial"/>
          <w:b/>
          <w:sz w:val="21"/>
          <w:szCs w:val="21"/>
        </w:rPr>
        <w:t xml:space="preserve">11. What is the total budget for the project? </w:t>
      </w:r>
      <w:r>
        <w:rPr>
          <w:rFonts w:ascii="Arial" w:eastAsia="Arial" w:hAnsi="Arial" w:cs="Arial"/>
          <w:sz w:val="21"/>
          <w:szCs w:val="21"/>
        </w:rPr>
        <w:t>(U.S. Dollars)</w:t>
      </w:r>
    </w:p>
    <w:p w14:paraId="7DC2865A" w14:textId="77777777" w:rsidR="00274178" w:rsidRDefault="00274178">
      <w:pPr>
        <w:spacing w:before="7" w:line="260" w:lineRule="auto"/>
        <w:rPr>
          <w:sz w:val="26"/>
          <w:szCs w:val="26"/>
        </w:rPr>
      </w:pPr>
    </w:p>
    <w:p w14:paraId="2AA9335E" w14:textId="77777777" w:rsidR="00274178" w:rsidRDefault="00274178">
      <w:pPr>
        <w:spacing w:before="7" w:line="260" w:lineRule="auto"/>
        <w:rPr>
          <w:sz w:val="26"/>
          <w:szCs w:val="26"/>
        </w:rPr>
      </w:pPr>
    </w:p>
    <w:p w14:paraId="38245C9D" w14:textId="77777777" w:rsidR="00274178" w:rsidRDefault="00000000">
      <w:pPr>
        <w:ind w:left="102"/>
        <w:rPr>
          <w:rFonts w:ascii="Arial" w:eastAsia="Arial" w:hAnsi="Arial" w:cs="Arial"/>
          <w:sz w:val="21"/>
          <w:szCs w:val="21"/>
        </w:rPr>
      </w:pPr>
      <w:r>
        <w:rPr>
          <w:rFonts w:ascii="Arial" w:eastAsia="Arial" w:hAnsi="Arial" w:cs="Arial"/>
          <w:b/>
          <w:sz w:val="21"/>
          <w:szCs w:val="21"/>
        </w:rPr>
        <w:t xml:space="preserve">12. How much is being requested from FOM? </w:t>
      </w:r>
      <w:r>
        <w:rPr>
          <w:rFonts w:ascii="Arial" w:eastAsia="Arial" w:hAnsi="Arial" w:cs="Arial"/>
          <w:sz w:val="21"/>
          <w:szCs w:val="21"/>
        </w:rPr>
        <w:t xml:space="preserve">(U.S. Dollars) </w:t>
      </w:r>
    </w:p>
    <w:p w14:paraId="6601C71A" w14:textId="77777777" w:rsidR="00274178" w:rsidRDefault="00000000">
      <w:pPr>
        <w:ind w:left="102"/>
        <w:rPr>
          <w:rFonts w:ascii="Arial" w:eastAsia="Arial" w:hAnsi="Arial" w:cs="Arial"/>
          <w:sz w:val="21"/>
          <w:szCs w:val="21"/>
        </w:rPr>
      </w:pPr>
      <w:bookmarkStart w:id="0" w:name="_heading=h.gjdgxs" w:colFirst="0" w:colLast="0"/>
      <w:bookmarkEnd w:id="0"/>
      <w:r>
        <w:rPr>
          <w:rFonts w:ascii="Arial" w:eastAsia="Arial" w:hAnsi="Arial" w:cs="Arial"/>
          <w:sz w:val="21"/>
          <w:szCs w:val="21"/>
          <w:u w:val="single"/>
        </w:rPr>
        <w:t>Please attach a detailed budget</w:t>
      </w:r>
      <w:r>
        <w:rPr>
          <w:rFonts w:ascii="Arial" w:eastAsia="Arial" w:hAnsi="Arial" w:cs="Arial"/>
          <w:sz w:val="21"/>
          <w:szCs w:val="21"/>
        </w:rPr>
        <w:t>, including community contribution (at least 25% of total budget). If the FOM Grant is for supplementary funding to an already funded project, please describe why additional funding is needed, what it will be used for, and how the funding will increase the overall success of the project.</w:t>
      </w:r>
    </w:p>
    <w:p w14:paraId="6D402901" w14:textId="77777777" w:rsidR="00274178" w:rsidRDefault="00274178">
      <w:pPr>
        <w:ind w:left="102"/>
        <w:rPr>
          <w:rFonts w:ascii="Arial" w:eastAsia="Arial" w:hAnsi="Arial" w:cs="Arial"/>
          <w:sz w:val="21"/>
          <w:szCs w:val="21"/>
        </w:rPr>
      </w:pPr>
    </w:p>
    <w:p w14:paraId="5171EF2B" w14:textId="77777777" w:rsidR="00274178" w:rsidRDefault="00274178">
      <w:pPr>
        <w:ind w:left="102"/>
        <w:rPr>
          <w:rFonts w:ascii="Arial" w:eastAsia="Arial" w:hAnsi="Arial" w:cs="Arial"/>
          <w:sz w:val="21"/>
          <w:szCs w:val="21"/>
        </w:rPr>
      </w:pPr>
    </w:p>
    <w:p w14:paraId="1AF11C5D" w14:textId="77777777" w:rsidR="00274178" w:rsidRDefault="00274178">
      <w:pPr>
        <w:ind w:left="102"/>
        <w:rPr>
          <w:rFonts w:ascii="Arial" w:eastAsia="Arial" w:hAnsi="Arial" w:cs="Arial"/>
          <w:sz w:val="21"/>
          <w:szCs w:val="21"/>
        </w:rPr>
      </w:pPr>
    </w:p>
    <w:p w14:paraId="2ED9EA29" w14:textId="77777777" w:rsidR="00274178" w:rsidRDefault="00000000">
      <w:pPr>
        <w:spacing w:before="87"/>
        <w:ind w:left="102"/>
        <w:rPr>
          <w:rFonts w:ascii="Arial" w:eastAsia="Arial" w:hAnsi="Arial" w:cs="Arial"/>
          <w:sz w:val="21"/>
          <w:szCs w:val="21"/>
        </w:rPr>
      </w:pPr>
      <w:r>
        <w:rPr>
          <w:rFonts w:ascii="Arial" w:eastAsia="Arial" w:hAnsi="Arial" w:cs="Arial"/>
          <w:b/>
          <w:sz w:val="21"/>
          <w:szCs w:val="21"/>
        </w:rPr>
        <w:t xml:space="preserve">13. Please identify the use of funds. </w:t>
      </w:r>
      <w:r>
        <w:rPr>
          <w:rFonts w:ascii="Arial" w:eastAsia="Arial" w:hAnsi="Arial" w:cs="Arial"/>
          <w:sz w:val="21"/>
          <w:szCs w:val="21"/>
        </w:rPr>
        <w:t xml:space="preserve">Specify the Project Focus Area(s) and Activities from the categories below. </w:t>
      </w:r>
    </w:p>
    <w:p w14:paraId="78F90095" w14:textId="77777777" w:rsidR="00274178" w:rsidRDefault="00274178">
      <w:pPr>
        <w:spacing w:before="3" w:line="260" w:lineRule="auto"/>
        <w:rPr>
          <w:sz w:val="26"/>
          <w:szCs w:val="26"/>
        </w:rPr>
      </w:pPr>
    </w:p>
    <w:p w14:paraId="03983E3B" w14:textId="77777777" w:rsidR="00274178" w:rsidRDefault="00000000">
      <w:pPr>
        <w:ind w:left="842"/>
        <w:rPr>
          <w:rFonts w:ascii="Arial" w:eastAsia="Arial" w:hAnsi="Arial" w:cs="Arial"/>
          <w:sz w:val="21"/>
          <w:szCs w:val="21"/>
        </w:rPr>
      </w:pPr>
      <w:r>
        <w:rPr>
          <w:rFonts w:ascii="Arial" w:eastAsia="Arial" w:hAnsi="Arial" w:cs="Arial"/>
          <w:sz w:val="21"/>
          <w:szCs w:val="21"/>
        </w:rPr>
        <w:t>Focus Areas                               Activities</w:t>
      </w:r>
    </w:p>
    <w:p w14:paraId="029818B5" w14:textId="77777777" w:rsidR="00274178" w:rsidRDefault="00000000">
      <w:pPr>
        <w:spacing w:before="13"/>
        <w:ind w:left="842"/>
        <w:rPr>
          <w:rFonts w:ascii="Arial" w:eastAsia="Arial" w:hAnsi="Arial" w:cs="Arial"/>
          <w:sz w:val="21"/>
          <w:szCs w:val="21"/>
        </w:rPr>
      </w:pPr>
      <w:r>
        <w:rPr>
          <w:rFonts w:ascii="Noto Sans Symbols" w:eastAsia="Noto Sans Symbols" w:hAnsi="Noto Sans Symbols" w:cs="Noto Sans Symbols"/>
          <w:sz w:val="21"/>
          <w:szCs w:val="21"/>
        </w:rPr>
        <w:t>◻</w:t>
      </w:r>
      <w:r>
        <w:rPr>
          <w:sz w:val="21"/>
          <w:szCs w:val="21"/>
        </w:rPr>
        <w:t xml:space="preserve"> </w:t>
      </w:r>
      <w:r>
        <w:rPr>
          <w:rFonts w:ascii="Arial" w:eastAsia="Arial" w:hAnsi="Arial" w:cs="Arial"/>
          <w:sz w:val="21"/>
          <w:szCs w:val="21"/>
        </w:rPr>
        <w:t xml:space="preserve">Health                                     </w:t>
      </w:r>
      <w:r>
        <w:rPr>
          <w:rFonts w:ascii="Noto Sans Symbols" w:eastAsia="Noto Sans Symbols" w:hAnsi="Noto Sans Symbols" w:cs="Noto Sans Symbols"/>
          <w:sz w:val="21"/>
          <w:szCs w:val="21"/>
        </w:rPr>
        <w:t>◻</w:t>
      </w:r>
      <w:r>
        <w:rPr>
          <w:sz w:val="21"/>
          <w:szCs w:val="21"/>
        </w:rPr>
        <w:t xml:space="preserve"> </w:t>
      </w:r>
      <w:r>
        <w:rPr>
          <w:rFonts w:ascii="Arial" w:eastAsia="Arial" w:hAnsi="Arial" w:cs="Arial"/>
          <w:sz w:val="21"/>
          <w:szCs w:val="21"/>
        </w:rPr>
        <w:t>Capital Costs</w:t>
      </w:r>
    </w:p>
    <w:p w14:paraId="1FF87EDE" w14:textId="77777777" w:rsidR="00274178" w:rsidRDefault="00000000">
      <w:pPr>
        <w:spacing w:before="13"/>
        <w:ind w:left="842"/>
        <w:rPr>
          <w:rFonts w:ascii="Arial" w:eastAsia="Arial" w:hAnsi="Arial" w:cs="Arial"/>
          <w:sz w:val="21"/>
          <w:szCs w:val="21"/>
        </w:rPr>
      </w:pPr>
      <w:r>
        <w:rPr>
          <w:rFonts w:ascii="Noto Sans Symbols" w:eastAsia="Noto Sans Symbols" w:hAnsi="Noto Sans Symbols" w:cs="Noto Sans Symbols"/>
          <w:sz w:val="21"/>
          <w:szCs w:val="21"/>
        </w:rPr>
        <w:t>◻</w:t>
      </w:r>
      <w:r>
        <w:rPr>
          <w:sz w:val="21"/>
          <w:szCs w:val="21"/>
        </w:rPr>
        <w:t xml:space="preserve"> </w:t>
      </w:r>
      <w:r>
        <w:rPr>
          <w:rFonts w:ascii="Arial" w:eastAsia="Arial" w:hAnsi="Arial" w:cs="Arial"/>
          <w:sz w:val="21"/>
          <w:szCs w:val="21"/>
        </w:rPr>
        <w:t xml:space="preserve">Cultural                                   </w:t>
      </w:r>
      <w:r>
        <w:rPr>
          <w:rFonts w:ascii="Noto Sans Symbols" w:eastAsia="Noto Sans Symbols" w:hAnsi="Noto Sans Symbols" w:cs="Noto Sans Symbols"/>
          <w:sz w:val="21"/>
          <w:szCs w:val="21"/>
        </w:rPr>
        <w:t>◻</w:t>
      </w:r>
      <w:r>
        <w:rPr>
          <w:sz w:val="21"/>
          <w:szCs w:val="21"/>
        </w:rPr>
        <w:t xml:space="preserve"> </w:t>
      </w:r>
      <w:r>
        <w:rPr>
          <w:rFonts w:ascii="Arial" w:eastAsia="Arial" w:hAnsi="Arial" w:cs="Arial"/>
          <w:sz w:val="21"/>
          <w:szCs w:val="21"/>
        </w:rPr>
        <w:t>Direct Gifts</w:t>
      </w:r>
    </w:p>
    <w:p w14:paraId="1B27DD73" w14:textId="77777777" w:rsidR="00274178" w:rsidRDefault="00000000">
      <w:pPr>
        <w:spacing w:before="13"/>
        <w:ind w:left="842"/>
        <w:rPr>
          <w:rFonts w:ascii="Arial" w:eastAsia="Arial" w:hAnsi="Arial" w:cs="Arial"/>
          <w:sz w:val="21"/>
          <w:szCs w:val="21"/>
        </w:rPr>
      </w:pPr>
      <w:r>
        <w:rPr>
          <w:rFonts w:ascii="Noto Sans Symbols" w:eastAsia="Noto Sans Symbols" w:hAnsi="Noto Sans Symbols" w:cs="Noto Sans Symbols"/>
          <w:sz w:val="21"/>
          <w:szCs w:val="21"/>
        </w:rPr>
        <w:t>◻</w:t>
      </w:r>
      <w:r>
        <w:rPr>
          <w:sz w:val="21"/>
          <w:szCs w:val="21"/>
        </w:rPr>
        <w:t xml:space="preserve"> </w:t>
      </w:r>
      <w:r>
        <w:rPr>
          <w:rFonts w:ascii="Arial" w:eastAsia="Arial" w:hAnsi="Arial" w:cs="Arial"/>
          <w:sz w:val="21"/>
          <w:szCs w:val="21"/>
        </w:rPr>
        <w:t xml:space="preserve">Education                               </w:t>
      </w:r>
      <w:r>
        <w:rPr>
          <w:rFonts w:ascii="Noto Sans Symbols" w:eastAsia="Noto Sans Symbols" w:hAnsi="Noto Sans Symbols" w:cs="Noto Sans Symbols"/>
          <w:sz w:val="21"/>
          <w:szCs w:val="21"/>
        </w:rPr>
        <w:t>◻</w:t>
      </w:r>
      <w:r>
        <w:rPr>
          <w:sz w:val="21"/>
          <w:szCs w:val="21"/>
        </w:rPr>
        <w:t xml:space="preserve"> </w:t>
      </w:r>
      <w:r>
        <w:rPr>
          <w:rFonts w:ascii="Arial" w:eastAsia="Arial" w:hAnsi="Arial" w:cs="Arial"/>
          <w:sz w:val="21"/>
          <w:szCs w:val="21"/>
        </w:rPr>
        <w:t>Operations</w:t>
      </w:r>
    </w:p>
    <w:p w14:paraId="6367443D" w14:textId="77777777" w:rsidR="00274178" w:rsidRDefault="00000000">
      <w:pPr>
        <w:spacing w:before="8"/>
        <w:ind w:left="842"/>
        <w:rPr>
          <w:rFonts w:ascii="Arial" w:eastAsia="Arial" w:hAnsi="Arial" w:cs="Arial"/>
          <w:sz w:val="21"/>
          <w:szCs w:val="21"/>
        </w:rPr>
      </w:pPr>
      <w:r>
        <w:rPr>
          <w:rFonts w:ascii="Noto Sans Symbols" w:eastAsia="Noto Sans Symbols" w:hAnsi="Noto Sans Symbols" w:cs="Noto Sans Symbols"/>
          <w:sz w:val="21"/>
          <w:szCs w:val="21"/>
        </w:rPr>
        <w:t>◻</w:t>
      </w:r>
      <w:r>
        <w:rPr>
          <w:sz w:val="21"/>
          <w:szCs w:val="21"/>
        </w:rPr>
        <w:t xml:space="preserve"> </w:t>
      </w:r>
      <w:r>
        <w:rPr>
          <w:rFonts w:ascii="Arial" w:eastAsia="Arial" w:hAnsi="Arial" w:cs="Arial"/>
          <w:sz w:val="21"/>
          <w:szCs w:val="21"/>
        </w:rPr>
        <w:t>Other (</w:t>
      </w:r>
      <w:proofErr w:type="gramStart"/>
      <w:r>
        <w:rPr>
          <w:rFonts w:ascii="Arial" w:eastAsia="Arial" w:hAnsi="Arial" w:cs="Arial"/>
          <w:sz w:val="21"/>
          <w:szCs w:val="21"/>
        </w:rPr>
        <w:t xml:space="preserve">Specify)   </w:t>
      </w:r>
      <w:proofErr w:type="gramEnd"/>
      <w:r>
        <w:rPr>
          <w:rFonts w:ascii="Arial" w:eastAsia="Arial" w:hAnsi="Arial" w:cs="Arial"/>
          <w:sz w:val="21"/>
          <w:szCs w:val="21"/>
        </w:rPr>
        <w:t xml:space="preserve">                    </w:t>
      </w:r>
      <w:r>
        <w:rPr>
          <w:rFonts w:ascii="Noto Sans Symbols" w:eastAsia="Noto Sans Symbols" w:hAnsi="Noto Sans Symbols" w:cs="Noto Sans Symbols"/>
          <w:sz w:val="21"/>
          <w:szCs w:val="21"/>
        </w:rPr>
        <w:t>◻</w:t>
      </w:r>
      <w:r>
        <w:rPr>
          <w:sz w:val="21"/>
          <w:szCs w:val="21"/>
        </w:rPr>
        <w:t xml:space="preserve"> </w:t>
      </w:r>
      <w:r>
        <w:rPr>
          <w:rFonts w:ascii="Arial" w:eastAsia="Arial" w:hAnsi="Arial" w:cs="Arial"/>
          <w:sz w:val="21"/>
          <w:szCs w:val="21"/>
        </w:rPr>
        <w:t>Other (Specify)</w:t>
      </w:r>
    </w:p>
    <w:p w14:paraId="0BB1D299" w14:textId="77777777" w:rsidR="00274178" w:rsidRDefault="00274178">
      <w:pPr>
        <w:spacing w:line="200" w:lineRule="auto"/>
      </w:pPr>
    </w:p>
    <w:p w14:paraId="3FE8E36A" w14:textId="77777777" w:rsidR="00274178" w:rsidRDefault="00274178">
      <w:pPr>
        <w:rPr>
          <w:rFonts w:ascii="Arial" w:eastAsia="Arial" w:hAnsi="Arial" w:cs="Arial"/>
          <w:sz w:val="21"/>
          <w:szCs w:val="21"/>
        </w:rPr>
      </w:pPr>
    </w:p>
    <w:p w14:paraId="64693D4F" w14:textId="77777777" w:rsidR="00274178" w:rsidRDefault="00274178">
      <w:pPr>
        <w:spacing w:before="15"/>
        <w:rPr>
          <w:sz w:val="24"/>
          <w:szCs w:val="24"/>
        </w:rPr>
      </w:pPr>
    </w:p>
    <w:p w14:paraId="3461FDCE" w14:textId="77777777" w:rsidR="00274178" w:rsidRDefault="00000000">
      <w:pPr>
        <w:spacing w:line="286" w:lineRule="auto"/>
        <w:ind w:left="102" w:right="428"/>
        <w:rPr>
          <w:rFonts w:ascii="Arial" w:eastAsia="Arial" w:hAnsi="Arial" w:cs="Arial"/>
          <w:sz w:val="21"/>
          <w:szCs w:val="21"/>
        </w:rPr>
      </w:pPr>
      <w:r>
        <w:rPr>
          <w:rFonts w:ascii="Arial" w:eastAsia="Arial" w:hAnsi="Arial" w:cs="Arial"/>
          <w:b/>
          <w:sz w:val="21"/>
          <w:szCs w:val="21"/>
        </w:rPr>
        <w:t>14. Describe plans, if any, for sustaining the project beyond this short-term funding period.</w:t>
      </w:r>
    </w:p>
    <w:p w14:paraId="2E529636" w14:textId="77777777" w:rsidR="00274178" w:rsidRDefault="00274178">
      <w:pPr>
        <w:spacing w:before="3" w:line="200" w:lineRule="auto"/>
      </w:pPr>
    </w:p>
    <w:p w14:paraId="31596F4F" w14:textId="77777777" w:rsidR="00274178" w:rsidRDefault="00274178">
      <w:pPr>
        <w:spacing w:before="3" w:line="200" w:lineRule="auto"/>
      </w:pPr>
    </w:p>
    <w:p w14:paraId="4F0FED6F" w14:textId="77777777" w:rsidR="00274178" w:rsidRDefault="00274178">
      <w:pPr>
        <w:spacing w:before="3" w:line="200" w:lineRule="auto"/>
      </w:pPr>
    </w:p>
    <w:p w14:paraId="31149CF5" w14:textId="77777777" w:rsidR="00274178" w:rsidRDefault="00000000">
      <w:pPr>
        <w:spacing w:line="252" w:lineRule="auto"/>
        <w:ind w:left="102" w:right="548"/>
        <w:rPr>
          <w:rFonts w:ascii="Arial" w:eastAsia="Arial" w:hAnsi="Arial" w:cs="Arial"/>
          <w:sz w:val="21"/>
          <w:szCs w:val="21"/>
        </w:rPr>
      </w:pPr>
      <w:r>
        <w:rPr>
          <w:rFonts w:ascii="Arial" w:eastAsia="Arial" w:hAnsi="Arial" w:cs="Arial"/>
          <w:b/>
          <w:sz w:val="21"/>
          <w:szCs w:val="21"/>
        </w:rPr>
        <w:t xml:space="preserve">15. In your own words please describe how this donation supports FOM’s mission. </w:t>
      </w:r>
      <w:r>
        <w:rPr>
          <w:rFonts w:ascii="Arial" w:eastAsia="Arial" w:hAnsi="Arial" w:cs="Arial"/>
          <w:sz w:val="21"/>
          <w:szCs w:val="21"/>
        </w:rPr>
        <w:t xml:space="preserve">(See </w:t>
      </w:r>
      <w:r>
        <w:rPr>
          <w:rFonts w:ascii="Arial" w:eastAsia="Arial" w:hAnsi="Arial" w:cs="Arial"/>
          <w:color w:val="00007F"/>
          <w:sz w:val="21"/>
          <w:szCs w:val="21"/>
        </w:rPr>
        <w:t xml:space="preserve"> </w:t>
      </w:r>
      <w:hyperlink r:id="rId8">
        <w:r>
          <w:rPr>
            <w:rFonts w:ascii="Arial" w:eastAsia="Arial" w:hAnsi="Arial" w:cs="Arial"/>
            <w:color w:val="00007F"/>
            <w:sz w:val="21"/>
            <w:szCs w:val="21"/>
            <w:u w:val="single"/>
          </w:rPr>
          <w:t>www.friendsofmongolia.org</w:t>
        </w:r>
      </w:hyperlink>
      <w:r>
        <w:rPr>
          <w:rFonts w:ascii="Arial" w:eastAsia="Arial" w:hAnsi="Arial" w:cs="Arial"/>
          <w:color w:val="000000"/>
          <w:sz w:val="21"/>
          <w:szCs w:val="21"/>
        </w:rPr>
        <w:t>)</w:t>
      </w:r>
    </w:p>
    <w:p w14:paraId="7ED6307A" w14:textId="77777777" w:rsidR="00274178" w:rsidRDefault="00274178">
      <w:pPr>
        <w:spacing w:before="15"/>
        <w:rPr>
          <w:sz w:val="24"/>
          <w:szCs w:val="24"/>
        </w:rPr>
      </w:pPr>
    </w:p>
    <w:p w14:paraId="7A0EB17A" w14:textId="77777777" w:rsidR="00274178" w:rsidRDefault="00274178">
      <w:pPr>
        <w:spacing w:before="15"/>
        <w:rPr>
          <w:sz w:val="24"/>
          <w:szCs w:val="24"/>
        </w:rPr>
      </w:pPr>
    </w:p>
    <w:p w14:paraId="20BB8A96" w14:textId="77777777" w:rsidR="00274178" w:rsidRDefault="00274178">
      <w:pPr>
        <w:spacing w:before="15"/>
        <w:rPr>
          <w:sz w:val="24"/>
          <w:szCs w:val="24"/>
        </w:rPr>
      </w:pPr>
    </w:p>
    <w:p w14:paraId="55C05A4F" w14:textId="77777777" w:rsidR="00274178" w:rsidRDefault="00000000">
      <w:pPr>
        <w:ind w:left="102"/>
        <w:rPr>
          <w:rFonts w:ascii="Arial" w:eastAsia="Arial" w:hAnsi="Arial" w:cs="Arial"/>
          <w:sz w:val="21"/>
          <w:szCs w:val="21"/>
        </w:rPr>
      </w:pPr>
      <w:r>
        <w:rPr>
          <w:rFonts w:ascii="Arial" w:eastAsia="Arial" w:hAnsi="Arial" w:cs="Arial"/>
          <w:b/>
          <w:sz w:val="21"/>
          <w:szCs w:val="21"/>
        </w:rPr>
        <w:t>16. Has the organization received funds from FOM previously? When and for what project?</w:t>
      </w:r>
    </w:p>
    <w:p w14:paraId="4F555CEB" w14:textId="77777777" w:rsidR="00274178" w:rsidRDefault="00274178">
      <w:pPr>
        <w:spacing w:before="10"/>
        <w:rPr>
          <w:sz w:val="24"/>
          <w:szCs w:val="24"/>
        </w:rPr>
      </w:pPr>
    </w:p>
    <w:p w14:paraId="18DA8382" w14:textId="77777777" w:rsidR="00274178" w:rsidRDefault="00274178">
      <w:pPr>
        <w:spacing w:before="10"/>
        <w:rPr>
          <w:sz w:val="24"/>
          <w:szCs w:val="24"/>
        </w:rPr>
      </w:pPr>
    </w:p>
    <w:p w14:paraId="11F3C76E" w14:textId="77777777" w:rsidR="00274178" w:rsidRDefault="00274178">
      <w:pPr>
        <w:spacing w:before="10"/>
        <w:rPr>
          <w:sz w:val="24"/>
          <w:szCs w:val="24"/>
        </w:rPr>
      </w:pPr>
    </w:p>
    <w:p w14:paraId="50367916" w14:textId="77777777" w:rsidR="00274178" w:rsidRDefault="00274178">
      <w:pPr>
        <w:spacing w:line="252" w:lineRule="auto"/>
        <w:ind w:left="102" w:right="536"/>
        <w:rPr>
          <w:rFonts w:ascii="Arial" w:eastAsia="Arial" w:hAnsi="Arial" w:cs="Arial"/>
          <w:sz w:val="21"/>
          <w:szCs w:val="21"/>
        </w:rPr>
        <w:sectPr w:rsidR="00274178">
          <w:pgSz w:w="12240" w:h="15840"/>
          <w:pgMar w:top="1360" w:right="1620" w:bottom="280" w:left="1340" w:header="720" w:footer="720" w:gutter="0"/>
          <w:cols w:space="720"/>
        </w:sectPr>
      </w:pPr>
    </w:p>
    <w:p w14:paraId="54D02EB0" w14:textId="77777777" w:rsidR="00274178" w:rsidRDefault="00000000">
      <w:pPr>
        <w:spacing w:before="86"/>
        <w:rPr>
          <w:rFonts w:ascii="Arial" w:eastAsia="Arial" w:hAnsi="Arial" w:cs="Arial"/>
          <w:sz w:val="19"/>
          <w:szCs w:val="19"/>
        </w:rPr>
      </w:pPr>
      <w:r>
        <w:rPr>
          <w:rFonts w:ascii="Arial" w:eastAsia="Arial" w:hAnsi="Arial" w:cs="Arial"/>
          <w:b/>
          <w:sz w:val="19"/>
          <w:szCs w:val="19"/>
        </w:rPr>
        <w:lastRenderedPageBreak/>
        <w:t>PLEASE COMPLETE THE FOLLOWING FORM AND SUBMIT WITH APPLICATION NARRATIVE:</w:t>
      </w:r>
    </w:p>
    <w:p w14:paraId="519BECC7" w14:textId="77777777" w:rsidR="00274178" w:rsidRDefault="00274178">
      <w:pPr>
        <w:spacing w:before="2"/>
        <w:rPr>
          <w:sz w:val="24"/>
          <w:szCs w:val="24"/>
        </w:rPr>
      </w:pPr>
    </w:p>
    <w:p w14:paraId="65D77C23" w14:textId="77777777" w:rsidR="00274178" w:rsidRDefault="00000000">
      <w:pPr>
        <w:spacing w:line="200" w:lineRule="auto"/>
        <w:rPr>
          <w:rFonts w:ascii="Arial" w:eastAsia="Arial" w:hAnsi="Arial" w:cs="Arial"/>
          <w:sz w:val="19"/>
          <w:szCs w:val="19"/>
          <w:u w:val="single"/>
        </w:rPr>
      </w:pPr>
      <w:r>
        <w:rPr>
          <w:rFonts w:ascii="Arial" w:eastAsia="Arial" w:hAnsi="Arial" w:cs="Arial"/>
          <w:sz w:val="19"/>
          <w:szCs w:val="19"/>
        </w:rPr>
        <w:t>Project Title: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t xml:space="preserve">  </w:t>
      </w:r>
    </w:p>
    <w:p w14:paraId="16C22F7F" w14:textId="77777777" w:rsidR="00274178" w:rsidRDefault="00274178">
      <w:pPr>
        <w:spacing w:before="4" w:line="200" w:lineRule="auto"/>
      </w:pPr>
    </w:p>
    <w:p w14:paraId="32A4DA61" w14:textId="77777777" w:rsidR="00274178" w:rsidRDefault="00000000">
      <w:pPr>
        <w:spacing w:before="41"/>
        <w:rPr>
          <w:rFonts w:ascii="Arial" w:eastAsia="Arial" w:hAnsi="Arial" w:cs="Arial"/>
          <w:sz w:val="19"/>
          <w:szCs w:val="19"/>
        </w:rPr>
      </w:pPr>
      <w:r>
        <w:rPr>
          <w:rFonts w:ascii="Arial" w:eastAsia="Arial" w:hAnsi="Arial" w:cs="Arial"/>
          <w:sz w:val="19"/>
          <w:szCs w:val="19"/>
        </w:rPr>
        <w:t>We, the undersigned, agree to the following terms when applying for funding from the Friends of Mongolia</w:t>
      </w:r>
    </w:p>
    <w:p w14:paraId="795A7A66" w14:textId="77777777" w:rsidR="00274178" w:rsidRDefault="00000000">
      <w:pPr>
        <w:spacing w:before="12"/>
        <w:rPr>
          <w:rFonts w:ascii="Arial" w:eastAsia="Arial" w:hAnsi="Arial" w:cs="Arial"/>
          <w:sz w:val="19"/>
          <w:szCs w:val="19"/>
        </w:rPr>
      </w:pPr>
      <w:r>
        <w:rPr>
          <w:rFonts w:ascii="Arial" w:eastAsia="Arial" w:hAnsi="Arial" w:cs="Arial"/>
          <w:sz w:val="19"/>
          <w:szCs w:val="19"/>
        </w:rPr>
        <w:t>Small Grant Program:</w:t>
      </w:r>
    </w:p>
    <w:p w14:paraId="1F169FFB" w14:textId="77777777" w:rsidR="00274178" w:rsidRDefault="00274178">
      <w:pPr>
        <w:spacing w:before="12"/>
        <w:rPr>
          <w:rFonts w:ascii="Arial" w:eastAsia="Arial" w:hAnsi="Arial" w:cs="Arial"/>
          <w:sz w:val="19"/>
          <w:szCs w:val="19"/>
        </w:rPr>
      </w:pPr>
    </w:p>
    <w:p w14:paraId="42041CA7" w14:textId="77777777" w:rsidR="00274178" w:rsidRDefault="00000000">
      <w:pPr>
        <w:numPr>
          <w:ilvl w:val="0"/>
          <w:numId w:val="1"/>
        </w:numPr>
        <w:pBdr>
          <w:top w:val="nil"/>
          <w:left w:val="nil"/>
          <w:bottom w:val="nil"/>
          <w:right w:val="nil"/>
          <w:between w:val="nil"/>
        </w:pBdr>
        <w:spacing w:before="12"/>
        <w:rPr>
          <w:rFonts w:ascii="Arial" w:eastAsia="Arial" w:hAnsi="Arial" w:cs="Arial"/>
          <w:color w:val="000000"/>
          <w:sz w:val="19"/>
          <w:szCs w:val="19"/>
        </w:rPr>
      </w:pPr>
      <w:r>
        <w:rPr>
          <w:rFonts w:ascii="Arial" w:eastAsia="Arial" w:hAnsi="Arial" w:cs="Arial"/>
          <w:color w:val="000000"/>
          <w:sz w:val="19"/>
          <w:szCs w:val="19"/>
        </w:rPr>
        <w:t>Funds can only be used for the items specifically stipulated in the attached budget.</w:t>
      </w:r>
    </w:p>
    <w:p w14:paraId="32CBFC8C" w14:textId="77777777" w:rsidR="00274178" w:rsidRDefault="00000000">
      <w:pPr>
        <w:numPr>
          <w:ilvl w:val="0"/>
          <w:numId w:val="1"/>
        </w:num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Primary point of contact agrees to maintain correspondence with Friends of Mongolia at least quarterly through the duration of the project to provide status updates.</w:t>
      </w:r>
    </w:p>
    <w:p w14:paraId="56A46472" w14:textId="77777777" w:rsidR="00274178" w:rsidRDefault="00000000">
      <w:pPr>
        <w:numPr>
          <w:ilvl w:val="0"/>
          <w:numId w:val="1"/>
        </w:num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A final report must be submitted to Friends of Mongolia within 30 days of completing the project, which describes project outcomes, any deviations from the project plan, project photographs (if applicable) and itemized description of all expenses including copies of receipts.</w:t>
      </w:r>
    </w:p>
    <w:p w14:paraId="7BAE3E3B" w14:textId="77777777" w:rsidR="00274178" w:rsidRDefault="00000000">
      <w:pPr>
        <w:numPr>
          <w:ilvl w:val="0"/>
          <w:numId w:val="1"/>
        </w:num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Any unused funds must be returned to Friends of Mongolia within 30 days of project completion.</w:t>
      </w:r>
    </w:p>
    <w:p w14:paraId="66964EF3" w14:textId="77777777" w:rsidR="00274178" w:rsidRDefault="00000000">
      <w:pPr>
        <w:numPr>
          <w:ilvl w:val="0"/>
          <w:numId w:val="1"/>
        </w:num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All applications are reviewed by an independent committee and application for funds does not guarantee that funds will be awarded. The amount available for grants is not fixed and may vary each year.</w:t>
      </w:r>
    </w:p>
    <w:p w14:paraId="2F5FA150" w14:textId="77777777" w:rsidR="00274178" w:rsidRDefault="00000000">
      <w:pPr>
        <w:numPr>
          <w:ilvl w:val="0"/>
          <w:numId w:val="1"/>
        </w:numPr>
        <w:pBdr>
          <w:top w:val="nil"/>
          <w:left w:val="nil"/>
          <w:bottom w:val="nil"/>
          <w:right w:val="nil"/>
          <w:between w:val="nil"/>
        </w:pBdr>
        <w:rPr>
          <w:rFonts w:ascii="Arial" w:eastAsia="Arial" w:hAnsi="Arial" w:cs="Arial"/>
          <w:color w:val="000000"/>
          <w:sz w:val="19"/>
          <w:szCs w:val="19"/>
        </w:rPr>
      </w:pPr>
      <w:r>
        <w:rPr>
          <w:rFonts w:ascii="Arial" w:eastAsia="Arial" w:hAnsi="Arial" w:cs="Arial"/>
          <w:color w:val="000000"/>
          <w:sz w:val="19"/>
          <w:szCs w:val="19"/>
        </w:rPr>
        <w:t>The final funding award amount is at the sole discretion of Friends of Mongolia and approved funds not collected within the designated time frame of the project will remain the property of Friends of Mongolia.</w:t>
      </w:r>
    </w:p>
    <w:p w14:paraId="02BC3629" w14:textId="77777777" w:rsidR="00274178" w:rsidRDefault="00274178">
      <w:pPr>
        <w:spacing w:line="200" w:lineRule="auto"/>
      </w:pPr>
    </w:p>
    <w:p w14:paraId="097669F0" w14:textId="77777777" w:rsidR="00274178" w:rsidRDefault="00274178">
      <w:pPr>
        <w:spacing w:before="3" w:line="260" w:lineRule="auto"/>
        <w:rPr>
          <w:sz w:val="26"/>
          <w:szCs w:val="26"/>
        </w:rPr>
      </w:pPr>
    </w:p>
    <w:p w14:paraId="1ECAC1A8" w14:textId="77777777" w:rsidR="00274178" w:rsidRDefault="00000000">
      <w:pPr>
        <w:spacing w:line="200" w:lineRule="auto"/>
        <w:rPr>
          <w:rFonts w:ascii="Arial" w:eastAsia="Arial" w:hAnsi="Arial" w:cs="Arial"/>
          <w:sz w:val="19"/>
          <w:szCs w:val="19"/>
        </w:rPr>
      </w:pPr>
      <w:r>
        <w:rPr>
          <w:rFonts w:ascii="Arial" w:eastAsia="Arial" w:hAnsi="Arial" w:cs="Arial"/>
          <w:sz w:val="19"/>
          <w:szCs w:val="19"/>
        </w:rPr>
        <w:t>In addition, we the undersigned, certify that this project is community initiated and directed.</w:t>
      </w:r>
    </w:p>
    <w:p w14:paraId="63740D9B" w14:textId="77777777" w:rsidR="00274178" w:rsidRDefault="00274178">
      <w:pPr>
        <w:spacing w:line="200" w:lineRule="auto"/>
        <w:ind w:left="142"/>
        <w:rPr>
          <w:rFonts w:ascii="Arial" w:eastAsia="Arial" w:hAnsi="Arial" w:cs="Arial"/>
          <w:sz w:val="19"/>
          <w:szCs w:val="19"/>
        </w:rPr>
        <w:sectPr w:rsidR="00274178">
          <w:pgSz w:w="12240" w:h="15840"/>
          <w:pgMar w:top="1360" w:right="1340" w:bottom="280" w:left="1300" w:header="720" w:footer="720" w:gutter="0"/>
          <w:cols w:space="720"/>
        </w:sectPr>
      </w:pPr>
    </w:p>
    <w:p w14:paraId="763ADE1E" w14:textId="77777777" w:rsidR="00274178" w:rsidRDefault="00274178">
      <w:pPr>
        <w:tabs>
          <w:tab w:val="left" w:pos="1640"/>
        </w:tabs>
        <w:spacing w:before="41"/>
        <w:rPr>
          <w:rFonts w:ascii="Arial" w:eastAsia="Arial" w:hAnsi="Arial" w:cs="Arial"/>
          <w:sz w:val="19"/>
          <w:szCs w:val="19"/>
        </w:rPr>
        <w:sectPr w:rsidR="00274178">
          <w:type w:val="continuous"/>
          <w:pgSz w:w="12240" w:h="15840"/>
          <w:pgMar w:top="1340" w:right="1340" w:bottom="280" w:left="1300" w:header="720" w:footer="720" w:gutter="0"/>
          <w:cols w:num="2" w:space="720" w:equalWidth="0">
            <w:col w:w="4744" w:space="111"/>
            <w:col w:w="4744" w:space="0"/>
          </w:cols>
        </w:sectPr>
      </w:pPr>
    </w:p>
    <w:p w14:paraId="4B680F25" w14:textId="77777777" w:rsidR="00274178" w:rsidRDefault="00000000">
      <w:pPr>
        <w:tabs>
          <w:tab w:val="left" w:pos="6750"/>
        </w:tabs>
        <w:spacing w:before="29" w:line="248" w:lineRule="auto"/>
        <w:ind w:right="866"/>
        <w:rPr>
          <w:rFonts w:ascii="Arial" w:eastAsia="Arial" w:hAnsi="Arial" w:cs="Arial"/>
          <w:sz w:val="19"/>
          <w:szCs w:val="19"/>
          <w:u w:val="single"/>
        </w:rPr>
      </w:pPr>
      <w:r>
        <w:rPr>
          <w:rFonts w:ascii="Arial" w:eastAsia="Arial" w:hAnsi="Arial" w:cs="Arial"/>
          <w:sz w:val="19"/>
          <w:szCs w:val="19"/>
        </w:rPr>
        <w:t xml:space="preserve">Project Coordinator Signature </w:t>
      </w:r>
      <w:r>
        <w:rPr>
          <w:rFonts w:ascii="Arial" w:eastAsia="Arial" w:hAnsi="Arial" w:cs="Arial"/>
          <w:sz w:val="19"/>
          <w:szCs w:val="19"/>
          <w:u w:val="single"/>
        </w:rPr>
        <w:t xml:space="preserve">      </w:t>
      </w:r>
      <w:r>
        <w:rPr>
          <w:sz w:val="24"/>
          <w:szCs w:val="24"/>
          <w:u w:val="single"/>
        </w:rPr>
        <w:t xml:space="preserve">                                       </w:t>
      </w:r>
      <w:r>
        <w:rPr>
          <w:sz w:val="24"/>
          <w:szCs w:val="24"/>
          <w:u w:val="single"/>
        </w:rPr>
        <w:tab/>
        <w:t xml:space="preserve"> </w:t>
      </w:r>
      <w:r>
        <w:rPr>
          <w:rFonts w:ascii="Arial" w:eastAsia="Arial" w:hAnsi="Arial" w:cs="Arial"/>
          <w:sz w:val="19"/>
          <w:szCs w:val="19"/>
        </w:rPr>
        <w:t>Date</w:t>
      </w:r>
      <w:r>
        <w:rPr>
          <w:rFonts w:ascii="Arial" w:eastAsia="Arial" w:hAnsi="Arial" w:cs="Arial"/>
          <w:sz w:val="19"/>
          <w:szCs w:val="19"/>
          <w:u w:val="single"/>
        </w:rPr>
        <w:tab/>
      </w:r>
      <w:r>
        <w:rPr>
          <w:rFonts w:ascii="Arial" w:eastAsia="Arial" w:hAnsi="Arial" w:cs="Arial"/>
          <w:sz w:val="19"/>
          <w:szCs w:val="19"/>
          <w:u w:val="single"/>
        </w:rPr>
        <w:tab/>
      </w:r>
    </w:p>
    <w:p w14:paraId="7219EE28" w14:textId="77777777" w:rsidR="00274178" w:rsidRDefault="00000000">
      <w:pPr>
        <w:tabs>
          <w:tab w:val="left" w:pos="8680"/>
        </w:tabs>
        <w:spacing w:before="29" w:line="248" w:lineRule="auto"/>
        <w:ind w:left="2700" w:right="866" w:firstLine="90"/>
        <w:rPr>
          <w:rFonts w:ascii="Arial" w:eastAsia="Arial" w:hAnsi="Arial" w:cs="Arial"/>
          <w:sz w:val="19"/>
          <w:szCs w:val="19"/>
        </w:rPr>
      </w:pPr>
      <w:r>
        <w:rPr>
          <w:rFonts w:ascii="Arial" w:eastAsia="Arial" w:hAnsi="Arial" w:cs="Arial"/>
          <w:sz w:val="19"/>
          <w:szCs w:val="19"/>
        </w:rPr>
        <w:t>(Full name typed out)</w:t>
      </w:r>
    </w:p>
    <w:p w14:paraId="67D26E10" w14:textId="77777777" w:rsidR="00274178" w:rsidRDefault="00274178">
      <w:pPr>
        <w:spacing w:before="20" w:line="200" w:lineRule="auto"/>
      </w:pPr>
    </w:p>
    <w:p w14:paraId="0ED54DA2" w14:textId="77777777" w:rsidR="00274178" w:rsidRDefault="00000000">
      <w:pPr>
        <w:tabs>
          <w:tab w:val="left" w:pos="8680"/>
        </w:tabs>
        <w:spacing w:before="29" w:line="248" w:lineRule="auto"/>
        <w:ind w:left="2769" w:right="866" w:hanging="2769"/>
        <w:rPr>
          <w:rFonts w:ascii="Arial" w:eastAsia="Arial" w:hAnsi="Arial" w:cs="Arial"/>
          <w:sz w:val="19"/>
          <w:szCs w:val="19"/>
        </w:rPr>
      </w:pPr>
      <w:r>
        <w:rPr>
          <w:rFonts w:ascii="Arial" w:eastAsia="Arial" w:hAnsi="Arial" w:cs="Arial"/>
          <w:sz w:val="19"/>
          <w:szCs w:val="19"/>
        </w:rPr>
        <w:t xml:space="preserve">Community Leader Signature </w:t>
      </w:r>
      <w:r>
        <w:rPr>
          <w:rFonts w:ascii="Arial" w:eastAsia="Arial" w:hAnsi="Arial" w:cs="Arial"/>
          <w:sz w:val="19"/>
          <w:szCs w:val="19"/>
          <w:u w:val="single"/>
        </w:rPr>
        <w:t xml:space="preserve">      </w:t>
      </w:r>
      <w:r>
        <w:rPr>
          <w:sz w:val="24"/>
          <w:szCs w:val="24"/>
          <w:u w:val="single"/>
        </w:rPr>
        <w:t xml:space="preserve">                                                                  </w:t>
      </w:r>
      <w:r>
        <w:rPr>
          <w:rFonts w:ascii="Arial" w:eastAsia="Arial" w:hAnsi="Arial" w:cs="Arial"/>
          <w:sz w:val="19"/>
          <w:szCs w:val="19"/>
        </w:rPr>
        <w:t>Date</w:t>
      </w:r>
      <w:r>
        <w:rPr>
          <w:rFonts w:ascii="Arial" w:eastAsia="Arial" w:hAnsi="Arial" w:cs="Arial"/>
          <w:sz w:val="19"/>
          <w:szCs w:val="19"/>
          <w:u w:val="single"/>
        </w:rPr>
        <w:tab/>
      </w:r>
      <w:r>
        <w:rPr>
          <w:rFonts w:ascii="Arial" w:eastAsia="Arial" w:hAnsi="Arial" w:cs="Arial"/>
          <w:sz w:val="19"/>
          <w:szCs w:val="19"/>
        </w:rPr>
        <w:t xml:space="preserve"> (Full name typed out)</w:t>
      </w:r>
    </w:p>
    <w:p w14:paraId="280FEFF5" w14:textId="77777777" w:rsidR="00274178" w:rsidRDefault="00274178">
      <w:pPr>
        <w:spacing w:line="200" w:lineRule="auto"/>
      </w:pPr>
    </w:p>
    <w:p w14:paraId="06755503" w14:textId="77777777" w:rsidR="00274178" w:rsidRDefault="00274178">
      <w:pPr>
        <w:spacing w:before="6" w:line="260" w:lineRule="auto"/>
        <w:rPr>
          <w:sz w:val="26"/>
          <w:szCs w:val="26"/>
        </w:rPr>
      </w:pPr>
    </w:p>
    <w:p w14:paraId="5E4B00BF" w14:textId="77777777" w:rsidR="00274178" w:rsidRDefault="00000000">
      <w:pPr>
        <w:ind w:left="142"/>
        <w:rPr>
          <w:rFonts w:ascii="Arial" w:eastAsia="Arial" w:hAnsi="Arial" w:cs="Arial"/>
          <w:sz w:val="21"/>
          <w:szCs w:val="21"/>
        </w:rPr>
      </w:pPr>
      <w:r>
        <w:rPr>
          <w:rFonts w:ascii="Arial" w:eastAsia="Arial" w:hAnsi="Arial" w:cs="Arial"/>
          <w:b/>
          <w:sz w:val="21"/>
          <w:szCs w:val="21"/>
        </w:rPr>
        <w:t>Application Checklist:</w:t>
      </w:r>
    </w:p>
    <w:p w14:paraId="7E68831D" w14:textId="77777777" w:rsidR="00274178" w:rsidRDefault="00274178">
      <w:pPr>
        <w:spacing w:before="3" w:line="260" w:lineRule="auto"/>
        <w:rPr>
          <w:sz w:val="26"/>
          <w:szCs w:val="26"/>
        </w:rPr>
      </w:pPr>
    </w:p>
    <w:p w14:paraId="0A7AE6AD" w14:textId="77777777" w:rsidR="00274178" w:rsidRDefault="00000000">
      <w:pPr>
        <w:ind w:left="142"/>
        <w:rPr>
          <w:rFonts w:ascii="Arial" w:eastAsia="Arial" w:hAnsi="Arial" w:cs="Arial"/>
          <w:sz w:val="21"/>
          <w:szCs w:val="21"/>
        </w:rPr>
      </w:pPr>
      <w:r>
        <w:rPr>
          <w:rFonts w:ascii="Noto Sans Symbols" w:eastAsia="Noto Sans Symbols" w:hAnsi="Noto Sans Symbols" w:cs="Noto Sans Symbols"/>
          <w:sz w:val="21"/>
          <w:szCs w:val="21"/>
        </w:rPr>
        <w:t>◻</w:t>
      </w:r>
      <w:r>
        <w:rPr>
          <w:sz w:val="21"/>
          <w:szCs w:val="21"/>
        </w:rPr>
        <w:t xml:space="preserve"> </w:t>
      </w:r>
      <w:r>
        <w:rPr>
          <w:rFonts w:ascii="Arial" w:eastAsia="Arial" w:hAnsi="Arial" w:cs="Arial"/>
          <w:sz w:val="21"/>
          <w:szCs w:val="21"/>
        </w:rPr>
        <w:t>Verification that the project is:</w:t>
      </w:r>
    </w:p>
    <w:p w14:paraId="27F02722" w14:textId="77777777" w:rsidR="00274178" w:rsidRDefault="00000000">
      <w:pPr>
        <w:spacing w:before="13"/>
        <w:ind w:left="430"/>
        <w:rPr>
          <w:rFonts w:ascii="Arial" w:eastAsia="Arial" w:hAnsi="Arial" w:cs="Arial"/>
          <w:sz w:val="21"/>
          <w:szCs w:val="21"/>
        </w:rPr>
      </w:pPr>
      <w:r>
        <w:rPr>
          <w:rFonts w:ascii="Arial" w:eastAsia="Arial" w:hAnsi="Arial" w:cs="Arial"/>
          <w:sz w:val="21"/>
          <w:szCs w:val="21"/>
        </w:rPr>
        <w:t>1. Community initiated and directed</w:t>
      </w:r>
    </w:p>
    <w:p w14:paraId="431A043D" w14:textId="77777777" w:rsidR="00274178" w:rsidRDefault="00000000">
      <w:pPr>
        <w:spacing w:before="13"/>
        <w:ind w:left="430"/>
        <w:rPr>
          <w:rFonts w:ascii="Arial" w:eastAsia="Arial" w:hAnsi="Arial" w:cs="Arial"/>
          <w:sz w:val="21"/>
          <w:szCs w:val="21"/>
        </w:rPr>
      </w:pPr>
      <w:r>
        <w:rPr>
          <w:rFonts w:ascii="Arial" w:eastAsia="Arial" w:hAnsi="Arial" w:cs="Arial"/>
          <w:sz w:val="21"/>
          <w:szCs w:val="21"/>
        </w:rPr>
        <w:t>2. Meets a community need or interest</w:t>
      </w:r>
    </w:p>
    <w:p w14:paraId="58217D89" w14:textId="77777777" w:rsidR="00274178" w:rsidRDefault="00000000">
      <w:pPr>
        <w:spacing w:before="8"/>
        <w:ind w:left="430"/>
        <w:rPr>
          <w:rFonts w:ascii="Arial" w:eastAsia="Arial" w:hAnsi="Arial" w:cs="Arial"/>
          <w:sz w:val="21"/>
          <w:szCs w:val="21"/>
        </w:rPr>
      </w:pPr>
      <w:r>
        <w:rPr>
          <w:rFonts w:ascii="Arial" w:eastAsia="Arial" w:hAnsi="Arial" w:cs="Arial"/>
          <w:sz w:val="21"/>
          <w:szCs w:val="21"/>
        </w:rPr>
        <w:t>3. Supported by at least a 25% community contribution (direct or in-kind)</w:t>
      </w:r>
    </w:p>
    <w:p w14:paraId="17D9E7C2" w14:textId="77777777" w:rsidR="00274178" w:rsidRDefault="00000000">
      <w:pPr>
        <w:spacing w:before="13"/>
        <w:ind w:left="430"/>
        <w:rPr>
          <w:rFonts w:ascii="Arial" w:eastAsia="Arial" w:hAnsi="Arial" w:cs="Arial"/>
          <w:sz w:val="21"/>
          <w:szCs w:val="21"/>
        </w:rPr>
      </w:pPr>
      <w:r>
        <w:rPr>
          <w:rFonts w:ascii="Arial" w:eastAsia="Arial" w:hAnsi="Arial" w:cs="Arial"/>
          <w:sz w:val="21"/>
          <w:szCs w:val="21"/>
        </w:rPr>
        <w:t>4. Well planned with sustainability in mind</w:t>
      </w:r>
    </w:p>
    <w:p w14:paraId="1D9CC20A" w14:textId="77777777" w:rsidR="00274178" w:rsidRDefault="00274178">
      <w:pPr>
        <w:spacing w:before="3" w:line="260" w:lineRule="auto"/>
        <w:rPr>
          <w:sz w:val="26"/>
          <w:szCs w:val="26"/>
        </w:rPr>
      </w:pPr>
    </w:p>
    <w:p w14:paraId="21CCB4D4" w14:textId="77777777" w:rsidR="00274178" w:rsidRDefault="00000000">
      <w:pPr>
        <w:spacing w:line="252" w:lineRule="auto"/>
        <w:ind w:left="142" w:right="299"/>
        <w:rPr>
          <w:rFonts w:ascii="Arial" w:eastAsia="Arial" w:hAnsi="Arial" w:cs="Arial"/>
          <w:sz w:val="21"/>
          <w:szCs w:val="21"/>
        </w:rPr>
      </w:pPr>
      <w:r>
        <w:rPr>
          <w:rFonts w:ascii="Noto Sans Symbols" w:eastAsia="Noto Sans Symbols" w:hAnsi="Noto Sans Symbols" w:cs="Noto Sans Symbols"/>
          <w:sz w:val="21"/>
          <w:szCs w:val="21"/>
        </w:rPr>
        <w:t>◻</w:t>
      </w:r>
      <w:r>
        <w:rPr>
          <w:sz w:val="21"/>
          <w:szCs w:val="21"/>
        </w:rPr>
        <w:t xml:space="preserve"> </w:t>
      </w:r>
      <w:r>
        <w:rPr>
          <w:rFonts w:ascii="Arial" w:eastAsia="Arial" w:hAnsi="Arial" w:cs="Arial"/>
          <w:sz w:val="21"/>
          <w:szCs w:val="21"/>
        </w:rPr>
        <w:t>Detailed Budget.  If the FOM Grant is for supplementary funding to an already funded project, please describe why additional funding is needed, what it will be used for, and how the funding will increase the overall success of the project.</w:t>
      </w:r>
    </w:p>
    <w:p w14:paraId="4541EF86" w14:textId="77777777" w:rsidR="00274178" w:rsidRDefault="00274178">
      <w:pPr>
        <w:spacing w:before="10"/>
        <w:rPr>
          <w:sz w:val="24"/>
          <w:szCs w:val="24"/>
        </w:rPr>
      </w:pPr>
    </w:p>
    <w:p w14:paraId="0D8EBE9A" w14:textId="77777777" w:rsidR="00274178" w:rsidRDefault="00000000">
      <w:pPr>
        <w:ind w:left="142"/>
        <w:rPr>
          <w:rFonts w:ascii="Arial" w:eastAsia="Arial" w:hAnsi="Arial" w:cs="Arial"/>
          <w:sz w:val="21"/>
          <w:szCs w:val="21"/>
        </w:rPr>
      </w:pPr>
      <w:proofErr w:type="gramStart"/>
      <w:r>
        <w:rPr>
          <w:rFonts w:ascii="Noto Sans Symbols" w:eastAsia="Noto Sans Symbols" w:hAnsi="Noto Sans Symbols" w:cs="Noto Sans Symbols"/>
          <w:sz w:val="21"/>
          <w:szCs w:val="21"/>
        </w:rPr>
        <w:t>◻</w:t>
      </w:r>
      <w:r>
        <w:rPr>
          <w:sz w:val="21"/>
          <w:szCs w:val="21"/>
        </w:rPr>
        <w:t xml:space="preserve">  </w:t>
      </w:r>
      <w:r>
        <w:rPr>
          <w:rFonts w:ascii="Arial" w:eastAsia="Arial" w:hAnsi="Arial" w:cs="Arial"/>
          <w:sz w:val="21"/>
          <w:szCs w:val="21"/>
        </w:rPr>
        <w:t>Additional</w:t>
      </w:r>
      <w:proofErr w:type="gramEnd"/>
      <w:r>
        <w:rPr>
          <w:rFonts w:ascii="Arial" w:eastAsia="Arial" w:hAnsi="Arial" w:cs="Arial"/>
          <w:sz w:val="21"/>
          <w:szCs w:val="21"/>
        </w:rPr>
        <w:t xml:space="preserve"> supporting documents as needed.</w:t>
      </w:r>
    </w:p>
    <w:p w14:paraId="3832C208" w14:textId="77777777" w:rsidR="00274178" w:rsidRDefault="00274178">
      <w:pPr>
        <w:spacing w:before="2" w:line="180" w:lineRule="auto"/>
        <w:rPr>
          <w:sz w:val="19"/>
          <w:szCs w:val="19"/>
        </w:rPr>
      </w:pPr>
    </w:p>
    <w:p w14:paraId="0E4A8D91" w14:textId="77777777" w:rsidR="00274178" w:rsidRDefault="00274178">
      <w:pPr>
        <w:spacing w:line="200" w:lineRule="auto"/>
      </w:pPr>
    </w:p>
    <w:p w14:paraId="5D25B34A" w14:textId="77777777" w:rsidR="00274178" w:rsidRDefault="00000000">
      <w:pPr>
        <w:spacing w:line="200" w:lineRule="auto"/>
      </w:pPr>
      <w:r>
        <w:t>------------</w:t>
      </w:r>
    </w:p>
    <w:p w14:paraId="0A5BFFE5" w14:textId="77777777" w:rsidR="00274178" w:rsidRDefault="00274178">
      <w:pPr>
        <w:spacing w:line="200" w:lineRule="auto"/>
      </w:pPr>
    </w:p>
    <w:p w14:paraId="067497C9" w14:textId="77777777" w:rsidR="00274178" w:rsidRDefault="00000000">
      <w:pPr>
        <w:spacing w:line="200" w:lineRule="auto"/>
        <w:rPr>
          <w:rFonts w:ascii="Arial" w:eastAsia="Arial" w:hAnsi="Arial" w:cs="Arial"/>
          <w:b/>
          <w:sz w:val="19"/>
          <w:szCs w:val="19"/>
        </w:rPr>
      </w:pPr>
      <w:r>
        <w:rPr>
          <w:rFonts w:ascii="Arial" w:eastAsia="Arial" w:hAnsi="Arial" w:cs="Arial"/>
          <w:b/>
          <w:sz w:val="19"/>
          <w:szCs w:val="19"/>
        </w:rPr>
        <w:t xml:space="preserve">For Official use only: </w:t>
      </w:r>
    </w:p>
    <w:p w14:paraId="41EFB836" w14:textId="77777777" w:rsidR="00274178" w:rsidRDefault="00274178">
      <w:pPr>
        <w:spacing w:line="200" w:lineRule="auto"/>
        <w:rPr>
          <w:rFonts w:ascii="Arial" w:eastAsia="Arial" w:hAnsi="Arial" w:cs="Arial"/>
          <w:b/>
          <w:sz w:val="19"/>
          <w:szCs w:val="19"/>
        </w:rPr>
      </w:pPr>
    </w:p>
    <w:p w14:paraId="247AC051" w14:textId="77777777" w:rsidR="00274178" w:rsidRDefault="00000000">
      <w:pPr>
        <w:spacing w:line="200" w:lineRule="auto"/>
        <w:rPr>
          <w:rFonts w:ascii="Arial" w:eastAsia="Arial" w:hAnsi="Arial" w:cs="Arial"/>
        </w:rPr>
      </w:pPr>
      <w:r>
        <w:rPr>
          <w:rFonts w:ascii="Arial" w:eastAsia="Arial" w:hAnsi="Arial" w:cs="Arial"/>
        </w:rPr>
        <w:t>Date Application Received:</w:t>
      </w:r>
    </w:p>
    <w:p w14:paraId="1430AEF5" w14:textId="77777777" w:rsidR="00274178" w:rsidRDefault="00000000">
      <w:pPr>
        <w:spacing w:line="253" w:lineRule="auto"/>
        <w:ind w:right="907"/>
        <w:rPr>
          <w:rFonts w:ascii="Arial" w:eastAsia="Arial" w:hAnsi="Arial" w:cs="Arial"/>
        </w:rPr>
      </w:pPr>
      <w:r>
        <w:rPr>
          <w:rFonts w:ascii="Arial" w:eastAsia="Arial" w:hAnsi="Arial" w:cs="Arial"/>
        </w:rPr>
        <w:t>Date Reviewed by FOM:</w:t>
      </w:r>
      <w:r>
        <w:t xml:space="preserve"> </w:t>
      </w:r>
    </w:p>
    <w:p w14:paraId="2AB4A414" w14:textId="77777777" w:rsidR="00274178" w:rsidRDefault="00000000">
      <w:pPr>
        <w:spacing w:line="253" w:lineRule="auto"/>
        <w:ind w:right="907"/>
        <w:rPr>
          <w:rFonts w:ascii="Arial" w:eastAsia="Arial" w:hAnsi="Arial" w:cs="Arial"/>
        </w:rPr>
      </w:pPr>
      <w:r>
        <w:rPr>
          <w:rFonts w:ascii="Arial" w:eastAsia="Arial" w:hAnsi="Arial" w:cs="Arial"/>
        </w:rPr>
        <w:t>Date Applicant Notified of Decision:</w:t>
      </w:r>
      <w:r>
        <w:t xml:space="preserve"> </w:t>
      </w:r>
    </w:p>
    <w:p w14:paraId="6F075A25" w14:textId="77777777" w:rsidR="00274178" w:rsidRDefault="00000000">
      <w:pPr>
        <w:spacing w:line="200" w:lineRule="auto"/>
        <w:rPr>
          <w:rFonts w:ascii="Arial" w:eastAsia="Arial" w:hAnsi="Arial" w:cs="Arial"/>
        </w:rPr>
      </w:pPr>
      <w:r>
        <w:rPr>
          <w:rFonts w:ascii="Arial" w:eastAsia="Arial" w:hAnsi="Arial" w:cs="Arial"/>
        </w:rPr>
        <w:t>Date of Project Completion:</w:t>
      </w:r>
    </w:p>
    <w:p w14:paraId="081A3734" w14:textId="77777777" w:rsidR="00274178" w:rsidRDefault="00274178">
      <w:pPr>
        <w:spacing w:line="200" w:lineRule="auto"/>
      </w:pPr>
    </w:p>
    <w:p w14:paraId="70C47FCF" w14:textId="77777777" w:rsidR="00274178" w:rsidRDefault="00274178">
      <w:pPr>
        <w:spacing w:line="200" w:lineRule="auto"/>
      </w:pPr>
    </w:p>
    <w:p w14:paraId="3D6811B3" w14:textId="77777777" w:rsidR="00274178" w:rsidRDefault="00274178"/>
    <w:sectPr w:rsidR="00274178">
      <w:type w:val="continuous"/>
      <w:pgSz w:w="12240" w:h="15840"/>
      <w:pgMar w:top="134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7D04"/>
    <w:multiLevelType w:val="multilevel"/>
    <w:tmpl w:val="BC74602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16cid:durableId="4911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78"/>
    <w:rsid w:val="00274178"/>
    <w:rsid w:val="00A4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D2FC"/>
  <w15:docId w15:val="{25C44F50-0325-48CE-BB05-C1CE8B0C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F078A"/>
    <w:pPr>
      <w:tabs>
        <w:tab w:val="center" w:pos="4320"/>
        <w:tab w:val="right" w:pos="8640"/>
      </w:tabs>
    </w:pPr>
  </w:style>
  <w:style w:type="character" w:customStyle="1" w:styleId="HeaderChar">
    <w:name w:val="Header Char"/>
    <w:basedOn w:val="DefaultParagraphFont"/>
    <w:link w:val="Header"/>
    <w:uiPriority w:val="99"/>
    <w:rsid w:val="002F078A"/>
  </w:style>
  <w:style w:type="paragraph" w:styleId="Footer">
    <w:name w:val="footer"/>
    <w:basedOn w:val="Normal"/>
    <w:link w:val="FooterChar"/>
    <w:uiPriority w:val="99"/>
    <w:unhideWhenUsed/>
    <w:rsid w:val="002F078A"/>
    <w:pPr>
      <w:tabs>
        <w:tab w:val="center" w:pos="4320"/>
        <w:tab w:val="right" w:pos="8640"/>
      </w:tabs>
    </w:pPr>
  </w:style>
  <w:style w:type="character" w:customStyle="1" w:styleId="FooterChar">
    <w:name w:val="Footer Char"/>
    <w:basedOn w:val="DefaultParagraphFont"/>
    <w:link w:val="Footer"/>
    <w:uiPriority w:val="99"/>
    <w:rsid w:val="002F078A"/>
  </w:style>
  <w:style w:type="table" w:styleId="TableGrid">
    <w:name w:val="Table Grid"/>
    <w:basedOn w:val="TableNormal"/>
    <w:uiPriority w:val="59"/>
    <w:rsid w:val="0080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F31F2F"/>
    <w:rPr>
      <w:color w:val="0000FF" w:themeColor="hyperlink"/>
      <w:u w:val="single"/>
    </w:rPr>
  </w:style>
  <w:style w:type="character" w:styleId="UnresolvedMention">
    <w:name w:val="Unresolved Mention"/>
    <w:basedOn w:val="DefaultParagraphFont"/>
    <w:uiPriority w:val="99"/>
    <w:semiHidden/>
    <w:unhideWhenUsed/>
    <w:rsid w:val="00F31F2F"/>
    <w:rPr>
      <w:color w:val="605E5C"/>
      <w:shd w:val="clear" w:color="auto" w:fill="E1DFDD"/>
    </w:rPr>
  </w:style>
  <w:style w:type="paragraph" w:styleId="ListParagraph">
    <w:name w:val="List Paragraph"/>
    <w:basedOn w:val="Normal"/>
    <w:uiPriority w:val="34"/>
    <w:qFormat/>
    <w:rsid w:val="00F3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riendsofmongolia.org" TargetMode="External"/><Relationship Id="rId3" Type="http://schemas.openxmlformats.org/officeDocument/2006/relationships/styles" Target="styles.xml"/><Relationship Id="rId7" Type="http://schemas.openxmlformats.org/officeDocument/2006/relationships/hyperlink" Target="mailto:grants@friendsofmongol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gYBzdMr80aog1QMtGL4tLwrqjg==">AMUW2mXZPP6eX7hWq9XOf1jxgGRQalSpBuYuT8D2N8FD1E7XKGZDVJCAskYe4bAVz2jikf3kbSS7W4lpjl4m+aN9GoG7m4gxz9lj9OWx3mpMPSNBw7EyL8pvFRGG818kYNqLe4gbzn/u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Millward</dc:creator>
  <cp:lastModifiedBy>Nicholas Millward</cp:lastModifiedBy>
  <cp:revision>2</cp:revision>
  <dcterms:created xsi:type="dcterms:W3CDTF">2023-04-12T09:51:00Z</dcterms:created>
  <dcterms:modified xsi:type="dcterms:W3CDTF">2023-04-12T09:51:00Z</dcterms:modified>
</cp:coreProperties>
</file>